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BF" w:rsidRDefault="001A63BF" w:rsidP="001546EE">
      <w:pPr>
        <w:rPr>
          <w:rFonts w:ascii="Verdana" w:hAnsi="Verdana"/>
          <w:sz w:val="18"/>
          <w:szCs w:val="18"/>
        </w:rPr>
      </w:pPr>
    </w:p>
    <w:p w:rsidR="001A63BF" w:rsidRDefault="009E6AA1" w:rsidP="001A63B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Istotne postanowienia umowy</w:t>
      </w:r>
    </w:p>
    <w:p w:rsidR="00786160" w:rsidRPr="00BD7494" w:rsidRDefault="00786160" w:rsidP="001A63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Pr="00BD7494">
        <w:rPr>
          <w:rFonts w:ascii="Times New Roman" w:hAnsi="Times New Roman"/>
          <w:sz w:val="24"/>
          <w:szCs w:val="24"/>
        </w:rPr>
        <w:t>Załącznik Nr 7 do SIWZ</w:t>
      </w:r>
    </w:p>
    <w:p w:rsidR="00176D92" w:rsidRPr="00130DDC" w:rsidRDefault="00176D92" w:rsidP="00176D92">
      <w:pPr>
        <w:jc w:val="center"/>
        <w:rPr>
          <w:rFonts w:ascii="Times New Roman" w:hAnsi="Times New Roman"/>
          <w:b/>
          <w:sz w:val="26"/>
          <w:szCs w:val="26"/>
        </w:rPr>
      </w:pPr>
      <w:r w:rsidRPr="00130DDC">
        <w:rPr>
          <w:rFonts w:ascii="Times New Roman" w:hAnsi="Times New Roman"/>
          <w:b/>
          <w:sz w:val="26"/>
          <w:szCs w:val="26"/>
        </w:rPr>
        <w:t>Umowa nr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814F9">
        <w:rPr>
          <w:rFonts w:ascii="Times New Roman" w:hAnsi="Times New Roman"/>
          <w:b/>
          <w:sz w:val="26"/>
          <w:szCs w:val="26"/>
        </w:rPr>
        <w:t>…</w:t>
      </w:r>
      <w:r w:rsidRPr="00130DDC">
        <w:rPr>
          <w:rFonts w:ascii="Times New Roman" w:hAnsi="Times New Roman"/>
          <w:b/>
          <w:sz w:val="26"/>
          <w:szCs w:val="26"/>
        </w:rPr>
        <w:t>/</w:t>
      </w:r>
      <w:r w:rsidR="003F7C4B">
        <w:rPr>
          <w:rFonts w:ascii="Times New Roman" w:hAnsi="Times New Roman"/>
          <w:b/>
          <w:sz w:val="26"/>
          <w:szCs w:val="26"/>
        </w:rPr>
        <w:t>ZP</w:t>
      </w:r>
      <w:r w:rsidRPr="00130DDC">
        <w:rPr>
          <w:rFonts w:ascii="Times New Roman" w:hAnsi="Times New Roman"/>
          <w:b/>
          <w:sz w:val="26"/>
          <w:szCs w:val="26"/>
        </w:rPr>
        <w:t>/201</w:t>
      </w:r>
      <w:r w:rsidR="00D814F9">
        <w:rPr>
          <w:rFonts w:ascii="Times New Roman" w:hAnsi="Times New Roman"/>
          <w:b/>
          <w:sz w:val="26"/>
          <w:szCs w:val="26"/>
        </w:rPr>
        <w:t>7</w:t>
      </w:r>
    </w:p>
    <w:p w:rsidR="00A5354A" w:rsidRPr="00A5354A" w:rsidRDefault="00176D92" w:rsidP="00176D92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5354A">
        <w:rPr>
          <w:rFonts w:ascii="Times New Roman" w:hAnsi="Times New Roman"/>
          <w:b/>
          <w:bCs/>
          <w:sz w:val="24"/>
          <w:szCs w:val="24"/>
          <w:lang w:eastAsia="pl-PL"/>
        </w:rPr>
        <w:t>na świadczenie usług</w:t>
      </w:r>
      <w:r w:rsidR="00A5354A" w:rsidRPr="00A535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 </w:t>
      </w:r>
      <w:r w:rsidR="00A5354A" w:rsidRPr="00A5354A">
        <w:rPr>
          <w:rFonts w:ascii="Times New Roman" w:hAnsi="Times New Roman"/>
          <w:b/>
          <w:sz w:val="24"/>
          <w:szCs w:val="24"/>
        </w:rPr>
        <w:t>obioru, wywozu i zagospodarowania odpadów stałych</w:t>
      </w:r>
    </w:p>
    <w:p w:rsidR="00176D92" w:rsidRPr="007557C5" w:rsidRDefault="00176D92" w:rsidP="00176D92">
      <w:pPr>
        <w:jc w:val="right"/>
        <w:rPr>
          <w:rFonts w:ascii="Times New Roman" w:hAnsi="Times New Roman"/>
          <w:color w:val="FF0000"/>
          <w:sz w:val="10"/>
          <w:szCs w:val="10"/>
        </w:rPr>
      </w:pPr>
    </w:p>
    <w:p w:rsidR="00A5354A" w:rsidRPr="00A5354A" w:rsidRDefault="00A5354A" w:rsidP="00176D92">
      <w:pPr>
        <w:pStyle w:val="Bezodstpw"/>
        <w:jc w:val="both"/>
        <w:rPr>
          <w:rFonts w:ascii="Times New Roman" w:hAnsi="Times New Roman"/>
          <w:sz w:val="10"/>
          <w:szCs w:val="10"/>
        </w:rPr>
      </w:pPr>
    </w:p>
    <w:p w:rsidR="00176D92" w:rsidRPr="002F540A" w:rsidRDefault="00176D92" w:rsidP="00176D92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zawarta w dniu </w:t>
      </w:r>
      <w:r w:rsidR="00F55479" w:rsidRPr="002F540A">
        <w:rPr>
          <w:rFonts w:ascii="Times New Roman" w:hAnsi="Times New Roman"/>
          <w:sz w:val="20"/>
          <w:szCs w:val="20"/>
        </w:rPr>
        <w:t>……………..</w:t>
      </w:r>
      <w:r w:rsidRPr="002F540A">
        <w:rPr>
          <w:rFonts w:ascii="Times New Roman" w:hAnsi="Times New Roman"/>
          <w:sz w:val="20"/>
          <w:szCs w:val="20"/>
        </w:rPr>
        <w:t xml:space="preserve"> w Skarżysku-Kamiennej pomiędzy:</w:t>
      </w:r>
    </w:p>
    <w:p w:rsidR="00176D92" w:rsidRPr="002F540A" w:rsidRDefault="00176D92" w:rsidP="00176D92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1E2C2A" w:rsidRPr="002F540A" w:rsidRDefault="001A38B6" w:rsidP="001E2C2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Gminą Skarżysko – Kamienna</w:t>
      </w:r>
      <w:r w:rsidR="001E2C2A" w:rsidRPr="001E2C2A">
        <w:t xml:space="preserve"> </w:t>
      </w:r>
      <w:r w:rsidR="001E2C2A">
        <w:t xml:space="preserve">, </w:t>
      </w:r>
      <w:r w:rsidR="001E2C2A" w:rsidRPr="001E2C2A">
        <w:rPr>
          <w:rFonts w:ascii="Times New Roman" w:hAnsi="Times New Roman"/>
        </w:rPr>
        <w:t xml:space="preserve">ul. Sikorskiego 18 26-110 Skarżysko-Kamienna, NIP 6630008207, </w:t>
      </w:r>
      <w:r w:rsidR="001E2C2A" w:rsidRPr="001E2C2A">
        <w:rPr>
          <w:rFonts w:ascii="Times New Roman" w:hAnsi="Times New Roman"/>
        </w:rPr>
        <w:br/>
        <w:t>Regon 291009870</w:t>
      </w:r>
      <w:r w:rsidR="001E2C2A">
        <w:rPr>
          <w:rFonts w:ascii="Times New Roman" w:hAnsi="Times New Roman"/>
        </w:rPr>
        <w:t xml:space="preserve"> </w:t>
      </w:r>
      <w:r w:rsidR="001E2C2A">
        <w:rPr>
          <w:rFonts w:ascii="Times New Roman" w:hAnsi="Times New Roman"/>
          <w:sz w:val="20"/>
          <w:szCs w:val="20"/>
        </w:rPr>
        <w:t>zwaną</w:t>
      </w:r>
      <w:r w:rsidR="001E2C2A" w:rsidRPr="002F540A">
        <w:rPr>
          <w:rFonts w:ascii="Times New Roman" w:hAnsi="Times New Roman"/>
          <w:sz w:val="20"/>
          <w:szCs w:val="20"/>
        </w:rPr>
        <w:t xml:space="preserve"> w dalszej części umowy </w:t>
      </w:r>
      <w:r w:rsidR="001E2C2A" w:rsidRPr="002F540A">
        <w:rPr>
          <w:rFonts w:ascii="Times New Roman" w:hAnsi="Times New Roman"/>
          <w:b/>
          <w:sz w:val="20"/>
          <w:szCs w:val="20"/>
        </w:rPr>
        <w:t>„Zamawiającym”</w:t>
      </w:r>
      <w:r w:rsidR="001E2C2A" w:rsidRPr="001E2C2A">
        <w:rPr>
          <w:rFonts w:ascii="Times New Roman" w:hAnsi="Times New Roman"/>
        </w:rPr>
        <w:t xml:space="preserve">, </w:t>
      </w:r>
      <w:r w:rsidR="001E2C2A">
        <w:rPr>
          <w:rFonts w:ascii="Times New Roman" w:hAnsi="Times New Roman"/>
        </w:rPr>
        <w:t xml:space="preserve">w </w:t>
      </w:r>
      <w:r w:rsidR="001E2C2A" w:rsidRPr="008853F5">
        <w:rPr>
          <w:rFonts w:ascii="Times New Roman" w:eastAsia="Calibri" w:hAnsi="Times New Roman"/>
        </w:rPr>
        <w:t>imieniu której</w:t>
      </w:r>
      <w:r w:rsidR="001E2C2A">
        <w:rPr>
          <w:rFonts w:eastAsia="Calibri"/>
        </w:rPr>
        <w:t xml:space="preserve"> </w:t>
      </w:r>
      <w:r w:rsidR="001E2C2A" w:rsidRPr="00FE7334">
        <w:rPr>
          <w:rFonts w:eastAsia="Calibri"/>
          <w:b/>
        </w:rPr>
        <w:t>działa Dyrektor</w:t>
      </w:r>
      <w:r w:rsidR="001E2C2A">
        <w:rPr>
          <w:rFonts w:eastAsia="Calibri"/>
          <w:b/>
        </w:rPr>
        <w:t xml:space="preserve"> </w:t>
      </w:r>
      <w:r w:rsidR="001E2C2A" w:rsidRPr="002F540A">
        <w:rPr>
          <w:rFonts w:ascii="Times New Roman" w:hAnsi="Times New Roman"/>
          <w:b/>
          <w:sz w:val="20"/>
          <w:szCs w:val="20"/>
        </w:rPr>
        <w:t>Centrum Integracji Społecznej</w:t>
      </w:r>
      <w:r w:rsidR="001E2C2A">
        <w:rPr>
          <w:rFonts w:ascii="Times New Roman" w:hAnsi="Times New Roman"/>
          <w:sz w:val="20"/>
          <w:szCs w:val="20"/>
        </w:rPr>
        <w:t xml:space="preserve"> </w:t>
      </w:r>
      <w:r w:rsidR="001E2C2A" w:rsidRPr="002F540A">
        <w:rPr>
          <w:rFonts w:ascii="Times New Roman" w:hAnsi="Times New Roman"/>
          <w:sz w:val="20"/>
          <w:szCs w:val="20"/>
        </w:rPr>
        <w:t xml:space="preserve">– </w:t>
      </w:r>
      <w:r w:rsidR="001E2C2A">
        <w:rPr>
          <w:rFonts w:ascii="Times New Roman" w:hAnsi="Times New Roman"/>
          <w:b/>
          <w:sz w:val="20"/>
          <w:szCs w:val="20"/>
        </w:rPr>
        <w:t>Edyta</w:t>
      </w:r>
      <w:r w:rsidR="001E2C2A" w:rsidRPr="002F54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E2C2A" w:rsidRPr="002F540A">
        <w:rPr>
          <w:rFonts w:ascii="Times New Roman" w:hAnsi="Times New Roman"/>
          <w:b/>
          <w:sz w:val="20"/>
          <w:szCs w:val="20"/>
        </w:rPr>
        <w:t>Górlick</w:t>
      </w:r>
      <w:r w:rsidR="001E2C2A">
        <w:rPr>
          <w:rFonts w:ascii="Times New Roman" w:hAnsi="Times New Roman"/>
          <w:b/>
          <w:sz w:val="20"/>
          <w:szCs w:val="20"/>
        </w:rPr>
        <w:t>a</w:t>
      </w:r>
      <w:proofErr w:type="spellEnd"/>
      <w:r w:rsidR="001E2C2A">
        <w:rPr>
          <w:rFonts w:ascii="Times New Roman" w:hAnsi="Times New Roman"/>
          <w:b/>
          <w:sz w:val="20"/>
          <w:szCs w:val="20"/>
        </w:rPr>
        <w:t xml:space="preserve"> </w:t>
      </w:r>
      <w:r w:rsidR="001E2C2A" w:rsidRPr="001E2C2A">
        <w:rPr>
          <w:rFonts w:ascii="Times New Roman" w:hAnsi="Times New Roman"/>
        </w:rPr>
        <w:t>ul. Prusa 3a 26-110 Skarżysko-Kamienn</w:t>
      </w:r>
      <w:r w:rsidR="001E2C2A">
        <w:rPr>
          <w:rFonts w:ascii="Times New Roman" w:hAnsi="Times New Roman"/>
        </w:rPr>
        <w:t>a</w:t>
      </w:r>
      <w:r w:rsidR="001E2C2A">
        <w:rPr>
          <w:rFonts w:ascii="Times New Roman" w:hAnsi="Times New Roman"/>
          <w:sz w:val="20"/>
          <w:szCs w:val="20"/>
        </w:rPr>
        <w:t xml:space="preserve"> na podstawie pełnomocnictwa Nr 104/2015 Prezydenta Miasta Skarżyska-Kamiennej z dnia 26.08.2015 r.  </w:t>
      </w:r>
    </w:p>
    <w:p w:rsidR="00176D92" w:rsidRPr="002F540A" w:rsidRDefault="00176D92" w:rsidP="00176D9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176D92" w:rsidRPr="002F540A" w:rsidRDefault="00176D92" w:rsidP="00176D9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a </w:t>
      </w:r>
    </w:p>
    <w:p w:rsidR="00176D92" w:rsidRPr="002F540A" w:rsidRDefault="003F7C4B" w:rsidP="00176D92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………………………………………………….</w:t>
      </w:r>
      <w:r w:rsidR="00176D92"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="00176D92" w:rsidRPr="002F540A">
        <w:rPr>
          <w:rFonts w:ascii="Times New Roman" w:hAnsi="Times New Roman"/>
          <w:sz w:val="20"/>
          <w:szCs w:val="20"/>
        </w:rPr>
        <w:t xml:space="preserve">posiadającym nr NIP </w:t>
      </w:r>
      <w:r w:rsidRPr="002F540A">
        <w:rPr>
          <w:rFonts w:ascii="Times New Roman" w:hAnsi="Times New Roman"/>
          <w:sz w:val="20"/>
          <w:szCs w:val="20"/>
        </w:rPr>
        <w:t>………………..</w:t>
      </w:r>
      <w:r w:rsidR="00176D92" w:rsidRPr="002F540A">
        <w:rPr>
          <w:rFonts w:ascii="Times New Roman" w:hAnsi="Times New Roman"/>
          <w:sz w:val="20"/>
          <w:szCs w:val="20"/>
        </w:rPr>
        <w:t xml:space="preserve"> oraz nr REGON: </w:t>
      </w:r>
      <w:r w:rsidRPr="002F540A">
        <w:rPr>
          <w:rFonts w:ascii="Times New Roman" w:hAnsi="Times New Roman"/>
          <w:sz w:val="20"/>
          <w:szCs w:val="20"/>
        </w:rPr>
        <w:t>………………………………….</w:t>
      </w:r>
      <w:r w:rsidR="00176D92" w:rsidRPr="002F540A">
        <w:rPr>
          <w:rFonts w:ascii="Times New Roman" w:hAnsi="Times New Roman"/>
          <w:sz w:val="20"/>
          <w:szCs w:val="20"/>
        </w:rPr>
        <w:t xml:space="preserve">, reprezentowanym przez </w:t>
      </w:r>
      <w:r w:rsidRPr="002F540A">
        <w:rPr>
          <w:rFonts w:ascii="Times New Roman" w:hAnsi="Times New Roman"/>
          <w:sz w:val="20"/>
          <w:szCs w:val="20"/>
        </w:rPr>
        <w:t>………………</w:t>
      </w:r>
      <w:r w:rsidR="00176D92" w:rsidRPr="002F540A">
        <w:rPr>
          <w:rFonts w:ascii="Times New Roman" w:hAnsi="Times New Roman"/>
          <w:sz w:val="20"/>
          <w:szCs w:val="20"/>
        </w:rPr>
        <w:t>,  zwanym w</w:t>
      </w:r>
      <w:r w:rsidR="00587855" w:rsidRPr="002F540A">
        <w:rPr>
          <w:rFonts w:ascii="Times New Roman" w:hAnsi="Times New Roman"/>
          <w:sz w:val="20"/>
          <w:szCs w:val="20"/>
        </w:rPr>
        <w:t> </w:t>
      </w:r>
      <w:r w:rsidR="00176D92" w:rsidRPr="002F540A">
        <w:rPr>
          <w:rFonts w:ascii="Times New Roman" w:hAnsi="Times New Roman"/>
          <w:sz w:val="20"/>
          <w:szCs w:val="20"/>
        </w:rPr>
        <w:t xml:space="preserve">dalszej części umowy </w:t>
      </w:r>
      <w:r w:rsidR="00176D92" w:rsidRPr="002F540A">
        <w:rPr>
          <w:rFonts w:ascii="Times New Roman" w:hAnsi="Times New Roman"/>
          <w:b/>
          <w:sz w:val="20"/>
          <w:szCs w:val="20"/>
        </w:rPr>
        <w:t>„Wykonawcą”</w:t>
      </w:r>
    </w:p>
    <w:p w:rsidR="00047CEA" w:rsidRPr="002F540A" w:rsidRDefault="00047CEA" w:rsidP="00047CEA">
      <w:pPr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7CEA" w:rsidRPr="001546EE" w:rsidRDefault="00047CEA" w:rsidP="001546EE">
      <w:pPr>
        <w:spacing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F540A">
        <w:rPr>
          <w:rFonts w:ascii="Times New Roman" w:hAnsi="Times New Roman"/>
          <w:sz w:val="20"/>
          <w:szCs w:val="20"/>
          <w:lang w:eastAsia="pl-PL"/>
        </w:rPr>
        <w:t xml:space="preserve">w rezultacie dokonania przez Zamawiającego wyboru Wykonawcy, w trybie przetargu nieograniczonego zgodnie z </w:t>
      </w:r>
      <w:r w:rsidRPr="002F540A">
        <w:rPr>
          <w:rFonts w:ascii="Times New Roman" w:hAnsi="Times New Roman"/>
          <w:sz w:val="20"/>
          <w:szCs w:val="20"/>
        </w:rPr>
        <w:t xml:space="preserve"> dnia 29 stycznia 2004 r. Prawo zamówień publicznych (</w:t>
      </w:r>
      <w:proofErr w:type="spellStart"/>
      <w:r w:rsidRPr="002F540A">
        <w:rPr>
          <w:rFonts w:ascii="Times New Roman" w:hAnsi="Times New Roman"/>
          <w:sz w:val="20"/>
          <w:szCs w:val="20"/>
        </w:rPr>
        <w:t>t.j</w:t>
      </w:r>
      <w:proofErr w:type="spellEnd"/>
      <w:r w:rsidRPr="002F540A">
        <w:rPr>
          <w:rFonts w:ascii="Times New Roman" w:hAnsi="Times New Roman"/>
          <w:sz w:val="20"/>
          <w:szCs w:val="20"/>
        </w:rPr>
        <w:t>. Dz. U. z 2015 r., poz. 2164</w:t>
      </w:r>
      <w:r w:rsidR="00BD7494" w:rsidRPr="002F540A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BD7494" w:rsidRPr="002F540A">
        <w:rPr>
          <w:rFonts w:ascii="Times New Roman" w:hAnsi="Times New Roman"/>
          <w:sz w:val="20"/>
          <w:szCs w:val="20"/>
        </w:rPr>
        <w:t>późn</w:t>
      </w:r>
      <w:proofErr w:type="spellEnd"/>
      <w:r w:rsidR="00BD7494" w:rsidRPr="002F540A">
        <w:rPr>
          <w:rFonts w:ascii="Times New Roman" w:hAnsi="Times New Roman"/>
          <w:sz w:val="20"/>
          <w:szCs w:val="20"/>
        </w:rPr>
        <w:t>. zm.</w:t>
      </w:r>
      <w:r w:rsidRPr="002F540A">
        <w:rPr>
          <w:rFonts w:ascii="Times New Roman" w:hAnsi="Times New Roman"/>
          <w:sz w:val="20"/>
          <w:szCs w:val="20"/>
        </w:rPr>
        <w:t>).</w:t>
      </w:r>
    </w:p>
    <w:p w:rsidR="00047CEA" w:rsidRPr="002F540A" w:rsidRDefault="00047CEA" w:rsidP="00047CEA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</w:p>
    <w:p w:rsidR="00CA73B5" w:rsidRPr="002F540A" w:rsidRDefault="00047CEA" w:rsidP="008A0967">
      <w:pPr>
        <w:numPr>
          <w:ilvl w:val="0"/>
          <w:numId w:val="28"/>
        </w:numPr>
        <w:tabs>
          <w:tab w:val="clear" w:pos="720"/>
          <w:tab w:val="left" w:pos="36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zleca, a Wykonawca przyjmuje do wykonania usługę pod nazwą „Obiór, wywóz i zagospodarowanie odpadów z Cmentarza Komunalnego położonego przy ul. Langiewicza i z Targowiska Miejskiego położonego przy ul. Rynek w Skarżysku-Kamiennej, zarządzanych przez Centrum Integracji Społecznej”.</w:t>
      </w:r>
    </w:p>
    <w:p w:rsidR="00CA73B5" w:rsidRPr="002F540A" w:rsidRDefault="00CA73B5" w:rsidP="008A0967">
      <w:pPr>
        <w:numPr>
          <w:ilvl w:val="0"/>
          <w:numId w:val="28"/>
        </w:numPr>
        <w:tabs>
          <w:tab w:val="clear" w:pos="720"/>
          <w:tab w:val="left" w:pos="36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Kod wg wspólnego słownika CPV: </w:t>
      </w:r>
    </w:p>
    <w:p w:rsidR="00CA73B5" w:rsidRPr="002F540A" w:rsidRDefault="00CA73B5" w:rsidP="008A0967">
      <w:pPr>
        <w:spacing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/>
          <w:sz w:val="20"/>
          <w:szCs w:val="20"/>
        </w:rPr>
        <w:t xml:space="preserve">     90511000-2  Usługi wywozu odpadów</w:t>
      </w:r>
    </w:p>
    <w:p w:rsidR="00CA73B5" w:rsidRPr="002F540A" w:rsidRDefault="00CA73B5" w:rsidP="008A0967">
      <w:pPr>
        <w:spacing w:line="276" w:lineRule="auto"/>
        <w:ind w:left="567" w:hanging="567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F540A">
        <w:rPr>
          <w:rFonts w:ascii="Times New Roman" w:hAnsi="Times New Roman"/>
          <w:b/>
          <w:sz w:val="20"/>
          <w:szCs w:val="20"/>
          <w:lang w:eastAsia="pl-PL"/>
        </w:rPr>
        <w:t xml:space="preserve">     90512000-9 Usługi transportu odpadów</w:t>
      </w:r>
    </w:p>
    <w:p w:rsidR="00CA73B5" w:rsidRPr="002F540A" w:rsidRDefault="00CA73B5" w:rsidP="008A0967">
      <w:pPr>
        <w:pStyle w:val="Default"/>
        <w:tabs>
          <w:tab w:val="left" w:pos="594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F540A">
        <w:rPr>
          <w:rFonts w:ascii="Times New Roman" w:hAnsi="Times New Roman" w:cs="Times New Roman"/>
          <w:b/>
          <w:sz w:val="20"/>
          <w:szCs w:val="20"/>
        </w:rPr>
        <w:t xml:space="preserve">     90533000-2 Usługi gospodarki odpadami</w:t>
      </w:r>
    </w:p>
    <w:p w:rsidR="00047CEA" w:rsidRPr="002F540A" w:rsidRDefault="00047CEA" w:rsidP="008A0967">
      <w:pPr>
        <w:numPr>
          <w:ilvl w:val="0"/>
          <w:numId w:val="28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Przedmiot umowy został szczegółowo określony w </w:t>
      </w:r>
      <w:r w:rsidR="00CA73B5" w:rsidRPr="002F540A">
        <w:rPr>
          <w:rFonts w:ascii="Times New Roman" w:hAnsi="Times New Roman"/>
          <w:sz w:val="20"/>
          <w:szCs w:val="20"/>
        </w:rPr>
        <w:t xml:space="preserve">Szczegółowym </w:t>
      </w:r>
      <w:r w:rsidRPr="002F540A">
        <w:rPr>
          <w:rFonts w:ascii="Times New Roman" w:hAnsi="Times New Roman"/>
          <w:sz w:val="20"/>
          <w:szCs w:val="20"/>
        </w:rPr>
        <w:t xml:space="preserve">Opisie Przedmiotu Zamówienia (zwanym dalej </w:t>
      </w:r>
      <w:r w:rsidR="00CA73B5" w:rsidRPr="002F540A">
        <w:rPr>
          <w:rFonts w:ascii="Times New Roman" w:hAnsi="Times New Roman"/>
          <w:sz w:val="20"/>
          <w:szCs w:val="20"/>
        </w:rPr>
        <w:t>S</w:t>
      </w:r>
      <w:r w:rsidRPr="002F540A">
        <w:rPr>
          <w:rFonts w:ascii="Times New Roman" w:hAnsi="Times New Roman"/>
          <w:sz w:val="20"/>
          <w:szCs w:val="20"/>
        </w:rPr>
        <w:t>OPZ), który jest załącznikiem do niniejszej umowy.</w:t>
      </w:r>
    </w:p>
    <w:p w:rsidR="00047CEA" w:rsidRPr="002F540A" w:rsidRDefault="00047CEA" w:rsidP="00047CEA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</w:p>
    <w:p w:rsidR="00CA73B5" w:rsidRPr="002F540A" w:rsidRDefault="00CA73B5" w:rsidP="00CA73B5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2</w:t>
      </w:r>
    </w:p>
    <w:p w:rsidR="00CA73B5" w:rsidRPr="002F540A" w:rsidRDefault="00CA73B5" w:rsidP="008A0967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Strony ustalają termin realizacji przedmiotu umowy w zakresie:</w:t>
      </w:r>
    </w:p>
    <w:p w:rsidR="00CA73B5" w:rsidRPr="002F540A" w:rsidRDefault="00CA73B5" w:rsidP="008A0967">
      <w:pPr>
        <w:pStyle w:val="Akapitzlist"/>
        <w:numPr>
          <w:ilvl w:val="0"/>
          <w:numId w:val="29"/>
        </w:numPr>
        <w:tabs>
          <w:tab w:val="clear" w:pos="720"/>
          <w:tab w:val="left" w:pos="567"/>
        </w:tabs>
        <w:autoSpaceDN/>
        <w:spacing w:after="0"/>
        <w:ind w:left="567" w:hanging="425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odbierania i zagospodarowania odpadów pochodzących z terenu Cmentarza Komunalnego i Targowiska Miejskiego od </w:t>
      </w:r>
      <w:r w:rsidR="00BD7494" w:rsidRPr="002F540A">
        <w:rPr>
          <w:rFonts w:ascii="Times New Roman" w:hAnsi="Times New Roman"/>
          <w:b/>
          <w:sz w:val="20"/>
          <w:szCs w:val="20"/>
        </w:rPr>
        <w:t>planowanego</w:t>
      </w:r>
      <w:r w:rsidR="00BD7494" w:rsidRPr="002F540A">
        <w:rPr>
          <w:rFonts w:ascii="Times New Roman" w:hAnsi="Times New Roman"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 xml:space="preserve">dnia </w:t>
      </w:r>
      <w:r w:rsidR="001546EE">
        <w:rPr>
          <w:rFonts w:ascii="Times New Roman" w:hAnsi="Times New Roman"/>
          <w:b/>
          <w:sz w:val="20"/>
          <w:szCs w:val="20"/>
        </w:rPr>
        <w:t>01.03.2017</w:t>
      </w:r>
      <w:r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="001546EE">
        <w:rPr>
          <w:rFonts w:ascii="Times New Roman" w:hAnsi="Times New Roman"/>
          <w:b/>
          <w:sz w:val="20"/>
          <w:szCs w:val="20"/>
        </w:rPr>
        <w:t>r. – 31.12</w:t>
      </w:r>
      <w:r w:rsidRPr="002F540A">
        <w:rPr>
          <w:rFonts w:ascii="Times New Roman" w:hAnsi="Times New Roman"/>
          <w:b/>
          <w:sz w:val="20"/>
          <w:szCs w:val="20"/>
        </w:rPr>
        <w:t>.2017 r.</w:t>
      </w:r>
      <w:r w:rsidRPr="002F540A">
        <w:rPr>
          <w:rFonts w:ascii="Times New Roman" w:hAnsi="Times New Roman"/>
          <w:sz w:val="20"/>
          <w:szCs w:val="20"/>
        </w:rPr>
        <w:t>;</w:t>
      </w:r>
      <w:r w:rsidR="004964CF">
        <w:rPr>
          <w:rFonts w:ascii="Times New Roman" w:hAnsi="Times New Roman"/>
          <w:sz w:val="20"/>
          <w:szCs w:val="20"/>
        </w:rPr>
        <w:t xml:space="preserve"> Faktyczna realizacja od daty podpisania umowy do 31.12.2017 r.</w:t>
      </w:r>
    </w:p>
    <w:p w:rsidR="00CA73B5" w:rsidRPr="002F540A" w:rsidRDefault="00CA73B5" w:rsidP="008A0967">
      <w:pPr>
        <w:pStyle w:val="Akapitzlist"/>
        <w:numPr>
          <w:ilvl w:val="0"/>
          <w:numId w:val="29"/>
        </w:numPr>
        <w:tabs>
          <w:tab w:val="clear" w:pos="720"/>
          <w:tab w:val="left" w:pos="567"/>
        </w:tabs>
        <w:autoSpaceDN/>
        <w:spacing w:after="0"/>
        <w:ind w:left="567" w:hanging="425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wyposażenia Cmentarza Komunalnego i Targowiska Miejskiego w niezbędny komplet pojemników – nie później niż do </w:t>
      </w:r>
      <w:r w:rsidR="001546EE">
        <w:rPr>
          <w:rFonts w:ascii="Times New Roman" w:hAnsi="Times New Roman"/>
          <w:sz w:val="20"/>
          <w:szCs w:val="20"/>
        </w:rPr>
        <w:t xml:space="preserve">następnego </w:t>
      </w:r>
      <w:r w:rsidRPr="002F540A">
        <w:rPr>
          <w:rFonts w:ascii="Times New Roman" w:hAnsi="Times New Roman"/>
          <w:sz w:val="20"/>
          <w:szCs w:val="20"/>
        </w:rPr>
        <w:t>dnia</w:t>
      </w:r>
      <w:r w:rsidR="001546EE">
        <w:rPr>
          <w:rFonts w:ascii="Times New Roman" w:hAnsi="Times New Roman"/>
          <w:sz w:val="20"/>
          <w:szCs w:val="20"/>
        </w:rPr>
        <w:t xml:space="preserve"> roboczego liczonego od daty</w:t>
      </w:r>
      <w:r w:rsidRPr="002F540A">
        <w:rPr>
          <w:rFonts w:ascii="Times New Roman" w:hAnsi="Times New Roman"/>
          <w:sz w:val="20"/>
          <w:szCs w:val="20"/>
        </w:rPr>
        <w:t xml:space="preserve"> </w:t>
      </w:r>
      <w:r w:rsidR="001546EE">
        <w:rPr>
          <w:rFonts w:ascii="Times New Roman" w:hAnsi="Times New Roman"/>
          <w:b/>
          <w:sz w:val="20"/>
          <w:szCs w:val="20"/>
        </w:rPr>
        <w:t>podpisania umowy</w:t>
      </w:r>
      <w:r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>.</w:t>
      </w:r>
    </w:p>
    <w:p w:rsidR="00587855" w:rsidRPr="002F540A" w:rsidRDefault="00587855" w:rsidP="00587855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3</w:t>
      </w:r>
    </w:p>
    <w:p w:rsidR="00587855" w:rsidRPr="002F540A" w:rsidRDefault="00587855" w:rsidP="00587855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Wykonawca oświadcza, że posiada potencjał techniczny i osobowy niezbędny do wyko</w:t>
      </w:r>
      <w:r w:rsidRPr="002F540A">
        <w:rPr>
          <w:rFonts w:ascii="Times New Roman" w:hAnsi="Times New Roman"/>
          <w:sz w:val="20"/>
          <w:szCs w:val="20"/>
        </w:rPr>
        <w:softHyphen/>
        <w:t xml:space="preserve">nania niniejszej umowy. </w:t>
      </w:r>
    </w:p>
    <w:p w:rsidR="00587855" w:rsidRPr="002F540A" w:rsidRDefault="00587855" w:rsidP="00587855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4</w:t>
      </w:r>
    </w:p>
    <w:p w:rsidR="007A4C63" w:rsidRPr="002F540A" w:rsidRDefault="00587855" w:rsidP="007A4C63">
      <w:pPr>
        <w:pStyle w:val="Akapitzlist"/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Wykonawca </w:t>
      </w:r>
      <w:r w:rsidR="007A4C63" w:rsidRPr="002F540A">
        <w:rPr>
          <w:rFonts w:ascii="Times New Roman" w:hAnsi="Times New Roman"/>
          <w:sz w:val="20"/>
          <w:szCs w:val="20"/>
        </w:rPr>
        <w:t>zobowiązuje się do wykonywania przedmiotu umowy zgodnie z obowiązu</w:t>
      </w:r>
      <w:r w:rsidR="007A4C63" w:rsidRPr="002F540A">
        <w:rPr>
          <w:rFonts w:ascii="Times New Roman" w:hAnsi="Times New Roman"/>
          <w:sz w:val="20"/>
          <w:szCs w:val="20"/>
        </w:rPr>
        <w:softHyphen/>
        <w:t>jącymi przepisami prawa, z zachowaniem należytej staranności.</w:t>
      </w:r>
    </w:p>
    <w:p w:rsidR="007A4C63" w:rsidRPr="002F540A" w:rsidRDefault="007A4C63" w:rsidP="007A4C63">
      <w:pPr>
        <w:pStyle w:val="Akapitzlist"/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Wykonawca </w:t>
      </w:r>
      <w:r w:rsidR="00587855" w:rsidRPr="002F540A">
        <w:rPr>
          <w:rFonts w:ascii="Times New Roman" w:hAnsi="Times New Roman"/>
          <w:sz w:val="20"/>
          <w:szCs w:val="20"/>
        </w:rPr>
        <w:t>ma obowiązek zagospodarowania odpadów zgodnie z hierarchią postępowania z odpadami, wynikającą z ustawy z dnia 14 grudnia 2012 r. o odpadach (</w:t>
      </w:r>
      <w:r w:rsidR="00587855" w:rsidRPr="002F540A">
        <w:rPr>
          <w:rFonts w:ascii="Times New Roman" w:hAnsi="Times New Roman"/>
          <w:bCs/>
          <w:color w:val="000000"/>
          <w:sz w:val="20"/>
          <w:szCs w:val="20"/>
        </w:rPr>
        <w:t>Dz.U. z 2013 r. poz. 21 z </w:t>
      </w:r>
      <w:proofErr w:type="spellStart"/>
      <w:r w:rsidR="00587855" w:rsidRPr="002F540A">
        <w:rPr>
          <w:rFonts w:ascii="Times New Roman" w:hAnsi="Times New Roman"/>
          <w:bCs/>
          <w:color w:val="000000"/>
          <w:sz w:val="20"/>
          <w:szCs w:val="20"/>
        </w:rPr>
        <w:t>późn</w:t>
      </w:r>
      <w:proofErr w:type="spellEnd"/>
      <w:r w:rsidR="00587855" w:rsidRPr="002F540A">
        <w:rPr>
          <w:rFonts w:ascii="Times New Roman" w:hAnsi="Times New Roman"/>
          <w:bCs/>
          <w:color w:val="000000"/>
          <w:sz w:val="20"/>
          <w:szCs w:val="20"/>
        </w:rPr>
        <w:t>. zm.)</w:t>
      </w:r>
      <w:r w:rsidRPr="002F540A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="00587855" w:rsidRPr="002F540A">
        <w:rPr>
          <w:rFonts w:ascii="Times New Roman" w:hAnsi="Times New Roman"/>
          <w:sz w:val="20"/>
          <w:szCs w:val="20"/>
        </w:rPr>
        <w:t xml:space="preserve">innymi przepisami prawa </w:t>
      </w:r>
      <w:r w:rsidR="00587855" w:rsidRPr="002F540A">
        <w:rPr>
          <w:rFonts w:ascii="Times New Roman" w:hAnsi="Times New Roman"/>
          <w:bCs/>
          <w:color w:val="000000"/>
          <w:sz w:val="20"/>
          <w:szCs w:val="20"/>
        </w:rPr>
        <w:t xml:space="preserve">oraz z </w:t>
      </w:r>
      <w:r w:rsidR="00587855" w:rsidRPr="002F540A">
        <w:rPr>
          <w:rFonts w:ascii="Times New Roman" w:hAnsi="Times New Roman"/>
          <w:sz w:val="20"/>
          <w:szCs w:val="20"/>
        </w:rPr>
        <w:t>Planem gospodarki odpadami dla województwa świętokrzyskiego 2012-2018</w:t>
      </w:r>
      <w:r w:rsidRPr="002F540A">
        <w:rPr>
          <w:rFonts w:ascii="Times New Roman" w:hAnsi="Times New Roman"/>
          <w:sz w:val="20"/>
          <w:szCs w:val="20"/>
        </w:rPr>
        <w:t xml:space="preserve">. </w:t>
      </w:r>
    </w:p>
    <w:p w:rsidR="007A4C63" w:rsidRPr="002F540A" w:rsidRDefault="00587855" w:rsidP="007A4C63">
      <w:pPr>
        <w:pStyle w:val="Akapitzlist"/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/>
          <w:sz w:val="20"/>
          <w:szCs w:val="20"/>
        </w:rPr>
        <w:t>Wykonawca zobowiązuje się do wykonywania wszystkich obowiązków opisanych</w:t>
      </w:r>
      <w:r w:rsidRPr="002F540A">
        <w:rPr>
          <w:rFonts w:ascii="Times New Roman" w:hAnsi="Times New Roman"/>
          <w:b/>
          <w:sz w:val="20"/>
          <w:szCs w:val="20"/>
        </w:rPr>
        <w:br/>
        <w:t xml:space="preserve">w </w:t>
      </w:r>
      <w:r w:rsidR="00BD7494" w:rsidRPr="002F540A">
        <w:rPr>
          <w:rFonts w:ascii="Times New Roman" w:hAnsi="Times New Roman"/>
          <w:b/>
          <w:sz w:val="20"/>
          <w:szCs w:val="20"/>
        </w:rPr>
        <w:t xml:space="preserve">Szczegółowym Opisie Przedmiotu Zamówienia </w:t>
      </w:r>
      <w:r w:rsidR="00BD7494" w:rsidRPr="002F540A">
        <w:rPr>
          <w:rFonts w:ascii="Times New Roman" w:hAnsi="Times New Roman"/>
          <w:sz w:val="20"/>
          <w:szCs w:val="20"/>
        </w:rPr>
        <w:t>(</w:t>
      </w:r>
      <w:r w:rsidR="007A4C63" w:rsidRPr="002F540A">
        <w:rPr>
          <w:rFonts w:ascii="Times New Roman" w:hAnsi="Times New Roman"/>
          <w:sz w:val="20"/>
          <w:szCs w:val="20"/>
        </w:rPr>
        <w:t>S</w:t>
      </w:r>
      <w:r w:rsidRPr="002F540A">
        <w:rPr>
          <w:rFonts w:ascii="Times New Roman" w:hAnsi="Times New Roman"/>
          <w:sz w:val="20"/>
          <w:szCs w:val="20"/>
        </w:rPr>
        <w:t>OPZ</w:t>
      </w:r>
      <w:r w:rsidR="00BD7494" w:rsidRPr="002F540A">
        <w:rPr>
          <w:rFonts w:ascii="Times New Roman" w:hAnsi="Times New Roman"/>
          <w:sz w:val="20"/>
          <w:szCs w:val="20"/>
        </w:rPr>
        <w:t>)</w:t>
      </w:r>
      <w:r w:rsidRPr="002F540A">
        <w:rPr>
          <w:rFonts w:ascii="Times New Roman" w:hAnsi="Times New Roman"/>
          <w:sz w:val="20"/>
          <w:szCs w:val="20"/>
        </w:rPr>
        <w:t xml:space="preserve">. </w:t>
      </w:r>
    </w:p>
    <w:p w:rsidR="007A4C63" w:rsidRPr="002F540A" w:rsidRDefault="00587855" w:rsidP="008A0967">
      <w:pPr>
        <w:pStyle w:val="Akapitzlist"/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Wykonawca po zakończeniu świadczenia usługi odbioru odpadów </w:t>
      </w:r>
      <w:r w:rsidR="00BD7494" w:rsidRPr="002F540A">
        <w:rPr>
          <w:rFonts w:ascii="Times New Roman" w:hAnsi="Times New Roman"/>
          <w:sz w:val="20"/>
          <w:szCs w:val="20"/>
        </w:rPr>
        <w:t>stał</w:t>
      </w:r>
      <w:r w:rsidRPr="002F540A">
        <w:rPr>
          <w:rFonts w:ascii="Times New Roman" w:hAnsi="Times New Roman"/>
          <w:sz w:val="20"/>
          <w:szCs w:val="20"/>
        </w:rPr>
        <w:t xml:space="preserve">ych zobowiązuje się </w:t>
      </w:r>
      <w:r w:rsidR="008A0967" w:rsidRPr="002F540A">
        <w:rPr>
          <w:rFonts w:ascii="Times New Roman" w:hAnsi="Times New Roman"/>
          <w:sz w:val="20"/>
          <w:szCs w:val="20"/>
        </w:rPr>
        <w:t xml:space="preserve">do </w:t>
      </w:r>
      <w:r w:rsidRPr="002F540A">
        <w:rPr>
          <w:rFonts w:ascii="Times New Roman" w:hAnsi="Times New Roman"/>
          <w:sz w:val="20"/>
          <w:szCs w:val="20"/>
        </w:rPr>
        <w:t xml:space="preserve">pozostawienia pojemników/kontenerów na okres …............................ </w:t>
      </w:r>
    </w:p>
    <w:p w:rsidR="007A4C63" w:rsidRPr="002F540A" w:rsidRDefault="00587855" w:rsidP="008A0967">
      <w:pPr>
        <w:pStyle w:val="Akapitzlist"/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Wykonawca zobowiązuje się do przekazywania na bieżąco informacji dotyczących realizacji umowy, na każde żądanie Zamawiającego, jednak nie później niż w terminie</w:t>
      </w:r>
      <w:r w:rsidRPr="002F540A">
        <w:rPr>
          <w:rFonts w:ascii="Times New Roman" w:hAnsi="Times New Roman"/>
          <w:sz w:val="20"/>
          <w:szCs w:val="20"/>
        </w:rPr>
        <w:br/>
        <w:t>2 dni roboczych od dnia otrzymania zapytania.</w:t>
      </w:r>
    </w:p>
    <w:p w:rsidR="007A4C63" w:rsidRPr="002F540A" w:rsidRDefault="00587855" w:rsidP="008A0967">
      <w:pPr>
        <w:pStyle w:val="Akapitzlist"/>
        <w:numPr>
          <w:ilvl w:val="0"/>
          <w:numId w:val="22"/>
        </w:numPr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lastRenderedPageBreak/>
        <w:t xml:space="preserve">Wykonawca </w:t>
      </w:r>
      <w:r w:rsidRPr="002F540A">
        <w:rPr>
          <w:rFonts w:ascii="Times New Roman" w:hAnsi="Times New Roman"/>
          <w:b/>
          <w:sz w:val="20"/>
          <w:szCs w:val="20"/>
        </w:rPr>
        <w:t>wyznaczy Koordynatora umowy</w:t>
      </w:r>
      <w:r w:rsidRPr="002F540A">
        <w:rPr>
          <w:rFonts w:ascii="Times New Roman" w:hAnsi="Times New Roman"/>
          <w:sz w:val="20"/>
          <w:szCs w:val="20"/>
        </w:rPr>
        <w:t>, z którym Zamawiający będzie mógł się skontaktować bezpośrednio w dni robocze (od poniedziałku do piątku) w godzinach od 7.30 do 15.30. Koordynator będzie odpowiadał za nadzorowanie wykonywania umowy ze strony Wykonawcy. Dane Koordynatora wskazane są w §1</w:t>
      </w:r>
      <w:r w:rsidR="001546EE">
        <w:rPr>
          <w:rFonts w:ascii="Times New Roman" w:hAnsi="Times New Roman"/>
          <w:sz w:val="20"/>
          <w:szCs w:val="20"/>
        </w:rPr>
        <w:t xml:space="preserve">3 </w:t>
      </w:r>
      <w:r w:rsidR="008A0967" w:rsidRPr="002F540A">
        <w:rPr>
          <w:rFonts w:ascii="Times New Roman" w:hAnsi="Times New Roman"/>
          <w:sz w:val="20"/>
          <w:szCs w:val="20"/>
        </w:rPr>
        <w:t>ust.</w:t>
      </w:r>
      <w:r w:rsidRPr="002F540A">
        <w:rPr>
          <w:rFonts w:ascii="Times New Roman" w:hAnsi="Times New Roman"/>
          <w:sz w:val="20"/>
          <w:szCs w:val="20"/>
        </w:rPr>
        <w:t xml:space="preserve"> 3 </w:t>
      </w:r>
      <w:proofErr w:type="spellStart"/>
      <w:r w:rsidRPr="002F540A">
        <w:rPr>
          <w:rFonts w:ascii="Times New Roman" w:hAnsi="Times New Roman"/>
          <w:sz w:val="20"/>
          <w:szCs w:val="20"/>
        </w:rPr>
        <w:t>ppkt</w:t>
      </w:r>
      <w:proofErr w:type="spellEnd"/>
      <w:r w:rsidRPr="002F540A">
        <w:rPr>
          <w:rFonts w:ascii="Times New Roman" w:hAnsi="Times New Roman"/>
          <w:sz w:val="20"/>
          <w:szCs w:val="20"/>
        </w:rPr>
        <w:t xml:space="preserve"> 2</w:t>
      </w:r>
      <w:r w:rsidR="008A0967" w:rsidRPr="002F540A">
        <w:rPr>
          <w:rFonts w:ascii="Times New Roman" w:hAnsi="Times New Roman"/>
          <w:sz w:val="20"/>
          <w:szCs w:val="20"/>
        </w:rPr>
        <w:t xml:space="preserve"> niniejszej</w:t>
      </w:r>
      <w:r w:rsidRPr="002F540A">
        <w:rPr>
          <w:rFonts w:ascii="Times New Roman" w:hAnsi="Times New Roman"/>
          <w:sz w:val="20"/>
          <w:szCs w:val="20"/>
        </w:rPr>
        <w:t xml:space="preserve"> umowy.</w:t>
      </w:r>
    </w:p>
    <w:p w:rsidR="00176D92" w:rsidRPr="002F540A" w:rsidRDefault="00176D92" w:rsidP="00176D92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</w:t>
      </w:r>
      <w:r w:rsidR="00606E9F" w:rsidRPr="002F540A">
        <w:rPr>
          <w:rFonts w:ascii="Times New Roman" w:hAnsi="Times New Roman"/>
          <w:sz w:val="20"/>
          <w:szCs w:val="20"/>
        </w:rPr>
        <w:t>5</w:t>
      </w:r>
    </w:p>
    <w:p w:rsidR="00176D92" w:rsidRPr="002F540A" w:rsidRDefault="00176D92" w:rsidP="00176D92">
      <w:pPr>
        <w:numPr>
          <w:ilvl w:val="2"/>
          <w:numId w:val="19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/>
          <w:sz w:val="20"/>
          <w:szCs w:val="20"/>
        </w:rPr>
        <w:t xml:space="preserve">Za odebranie, wywóz i </w:t>
      </w:r>
      <w:r w:rsidR="00362B0B" w:rsidRPr="002F540A">
        <w:rPr>
          <w:rFonts w:ascii="Times New Roman" w:hAnsi="Times New Roman"/>
          <w:b/>
          <w:sz w:val="20"/>
          <w:szCs w:val="20"/>
        </w:rPr>
        <w:t>zagospodarowanie</w:t>
      </w:r>
      <w:r w:rsidRPr="002F540A">
        <w:rPr>
          <w:rFonts w:ascii="Times New Roman" w:hAnsi="Times New Roman"/>
          <w:b/>
          <w:sz w:val="20"/>
          <w:szCs w:val="20"/>
        </w:rPr>
        <w:t xml:space="preserve"> 1 m</w:t>
      </w:r>
      <w:r w:rsidRPr="002F540A">
        <w:rPr>
          <w:rFonts w:ascii="Times New Roman" w:hAnsi="Times New Roman"/>
          <w:b/>
          <w:sz w:val="20"/>
          <w:szCs w:val="20"/>
          <w:vertAlign w:val="superscript"/>
        </w:rPr>
        <w:t>3</w:t>
      </w:r>
      <w:r w:rsidRPr="002F540A">
        <w:rPr>
          <w:rFonts w:ascii="Times New Roman" w:hAnsi="Times New Roman"/>
          <w:b/>
          <w:sz w:val="20"/>
          <w:szCs w:val="20"/>
        </w:rPr>
        <w:t xml:space="preserve"> odpadów</w:t>
      </w:r>
      <w:r w:rsidRPr="002F540A">
        <w:rPr>
          <w:rFonts w:ascii="Times New Roman" w:hAnsi="Times New Roman"/>
          <w:sz w:val="20"/>
          <w:szCs w:val="20"/>
        </w:rPr>
        <w:t xml:space="preserve">  Strony ustalają </w:t>
      </w:r>
      <w:r w:rsidRPr="002F540A">
        <w:rPr>
          <w:rFonts w:ascii="Times New Roman" w:hAnsi="Times New Roman"/>
          <w:b/>
          <w:sz w:val="20"/>
          <w:szCs w:val="20"/>
        </w:rPr>
        <w:t xml:space="preserve">kwotę brutto </w:t>
      </w:r>
      <w:r w:rsidR="00362B0B" w:rsidRPr="002F540A">
        <w:rPr>
          <w:rFonts w:ascii="Times New Roman" w:hAnsi="Times New Roman"/>
          <w:sz w:val="20"/>
          <w:szCs w:val="20"/>
        </w:rPr>
        <w:t>……………</w:t>
      </w:r>
      <w:r w:rsidRPr="002F540A">
        <w:rPr>
          <w:rFonts w:ascii="Times New Roman" w:hAnsi="Times New Roman"/>
          <w:sz w:val="20"/>
          <w:szCs w:val="20"/>
        </w:rPr>
        <w:t xml:space="preserve"> zł</w:t>
      </w:r>
      <w:r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 xml:space="preserve">(słownie: </w:t>
      </w:r>
      <w:r w:rsidR="00362B0B" w:rsidRPr="002F540A">
        <w:rPr>
          <w:rFonts w:ascii="Times New Roman" w:hAnsi="Times New Roman"/>
          <w:sz w:val="20"/>
          <w:szCs w:val="20"/>
        </w:rPr>
        <w:t>…………………………</w:t>
      </w:r>
      <w:r w:rsidRPr="002F540A">
        <w:rPr>
          <w:rFonts w:ascii="Times New Roman" w:hAnsi="Times New Roman"/>
          <w:sz w:val="20"/>
          <w:szCs w:val="20"/>
        </w:rPr>
        <w:t>). Cena te pokrywa wszystkie koszty ponoszone przez Wykonawcę w związku z realizacją usługi objętej niniejszą umową, z uwzględnieniem wszystkich opłat i podatków (w tym podatku VAT), ewentualnych upustów i</w:t>
      </w:r>
      <w:r w:rsidR="008A0967" w:rsidRPr="002F540A">
        <w:rPr>
          <w:rFonts w:ascii="Times New Roman" w:hAnsi="Times New Roman"/>
          <w:sz w:val="20"/>
          <w:szCs w:val="20"/>
        </w:rPr>
        <w:t> </w:t>
      </w:r>
      <w:r w:rsidRPr="002F540A">
        <w:rPr>
          <w:rFonts w:ascii="Times New Roman" w:hAnsi="Times New Roman"/>
          <w:sz w:val="20"/>
          <w:szCs w:val="20"/>
        </w:rPr>
        <w:t>rabatów, kosztu załadunku i wyładunku odpadów, kosztu transport</w:t>
      </w:r>
      <w:r w:rsidR="00362B0B" w:rsidRPr="002F540A">
        <w:rPr>
          <w:rFonts w:ascii="Times New Roman" w:hAnsi="Times New Roman"/>
          <w:sz w:val="20"/>
          <w:szCs w:val="20"/>
        </w:rPr>
        <w:t>u,</w:t>
      </w:r>
      <w:r w:rsidRPr="002F540A">
        <w:rPr>
          <w:rFonts w:ascii="Times New Roman" w:hAnsi="Times New Roman"/>
          <w:sz w:val="20"/>
          <w:szCs w:val="20"/>
        </w:rPr>
        <w:t xml:space="preserve"> posprzątania miejsca wokół pojemników</w:t>
      </w:r>
      <w:r w:rsidR="00362B0B" w:rsidRPr="002F540A">
        <w:rPr>
          <w:rFonts w:ascii="Times New Roman" w:hAnsi="Times New Roman"/>
          <w:sz w:val="20"/>
          <w:szCs w:val="20"/>
        </w:rPr>
        <w:t xml:space="preserve"> itp</w:t>
      </w:r>
      <w:r w:rsidRPr="002F540A">
        <w:rPr>
          <w:rFonts w:ascii="Times New Roman" w:hAnsi="Times New Roman"/>
          <w:sz w:val="20"/>
          <w:szCs w:val="20"/>
        </w:rPr>
        <w:t>.</w:t>
      </w:r>
    </w:p>
    <w:p w:rsidR="00176D92" w:rsidRPr="002F540A" w:rsidRDefault="00176D92" w:rsidP="00176D92">
      <w:pPr>
        <w:numPr>
          <w:ilvl w:val="2"/>
          <w:numId w:val="19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Wartość usług stanowiących przedmiot zamówienia </w:t>
      </w:r>
      <w:r w:rsidRPr="002F540A">
        <w:rPr>
          <w:rFonts w:ascii="Times New Roman" w:hAnsi="Times New Roman"/>
          <w:b/>
          <w:sz w:val="20"/>
          <w:szCs w:val="20"/>
        </w:rPr>
        <w:t xml:space="preserve">nie może przekroczyć orientacyjnej szacunkowej kwoty  brutto </w:t>
      </w:r>
      <w:r w:rsidR="00362B0B" w:rsidRPr="002F540A">
        <w:rPr>
          <w:rFonts w:ascii="Times New Roman" w:hAnsi="Times New Roman"/>
          <w:sz w:val="20"/>
          <w:szCs w:val="20"/>
        </w:rPr>
        <w:t>………………………….</w:t>
      </w:r>
      <w:r w:rsidRPr="002F540A">
        <w:rPr>
          <w:rFonts w:ascii="Times New Roman" w:hAnsi="Times New Roman"/>
          <w:sz w:val="20"/>
          <w:szCs w:val="20"/>
        </w:rPr>
        <w:t xml:space="preserve"> (słownie: </w:t>
      </w:r>
      <w:r w:rsidR="00362B0B" w:rsidRPr="002F540A">
        <w:rPr>
          <w:rFonts w:ascii="Times New Roman" w:hAnsi="Times New Roman"/>
          <w:sz w:val="20"/>
          <w:szCs w:val="20"/>
        </w:rPr>
        <w:t>…………………………..</w:t>
      </w:r>
      <w:r w:rsidRPr="002F540A">
        <w:rPr>
          <w:rFonts w:ascii="Times New Roman" w:hAnsi="Times New Roman"/>
          <w:sz w:val="20"/>
          <w:szCs w:val="20"/>
        </w:rPr>
        <w:t>), określonej przez Wykonawcę w złożonej ofercie dla całości usługi.</w:t>
      </w:r>
    </w:p>
    <w:p w:rsidR="00176D92" w:rsidRPr="002F540A" w:rsidRDefault="00176D92" w:rsidP="00176D92">
      <w:pPr>
        <w:numPr>
          <w:ilvl w:val="2"/>
          <w:numId w:val="19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Cs/>
          <w:color w:val="000000"/>
          <w:sz w:val="20"/>
          <w:szCs w:val="20"/>
        </w:rPr>
        <w:t>Wykonawca nie zmieni zaproponowanych w ofercie cen przez cały okres realizacji usługi.</w:t>
      </w:r>
    </w:p>
    <w:p w:rsidR="00176D92" w:rsidRPr="002F540A" w:rsidRDefault="00176D92" w:rsidP="00176D92">
      <w:pPr>
        <w:numPr>
          <w:ilvl w:val="2"/>
          <w:numId w:val="19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Zamawiający zapłaci </w:t>
      </w:r>
      <w:r w:rsidRPr="002F540A">
        <w:rPr>
          <w:rFonts w:ascii="Times New Roman" w:hAnsi="Times New Roman"/>
          <w:b/>
          <w:sz w:val="20"/>
          <w:szCs w:val="20"/>
        </w:rPr>
        <w:t>za usługi wywozu odpadów faktycznie przeprowadzone</w:t>
      </w:r>
      <w:r w:rsidRPr="002F540A">
        <w:rPr>
          <w:rFonts w:ascii="Times New Roman" w:hAnsi="Times New Roman"/>
          <w:sz w:val="20"/>
          <w:szCs w:val="20"/>
        </w:rPr>
        <w:t>, w ilości wynikającej z bieżącego zapotrzebowania Zamawiającego, zgodnie z prowadzoną dokumentacją</w:t>
      </w:r>
      <w:r w:rsidRPr="002F540A">
        <w:rPr>
          <w:rFonts w:ascii="Times New Roman" w:hAnsi="Times New Roman"/>
          <w:bCs/>
          <w:sz w:val="20"/>
          <w:szCs w:val="20"/>
        </w:rPr>
        <w:t xml:space="preserve">, tj. na podstawie </w:t>
      </w:r>
      <w:r w:rsidRPr="002F540A">
        <w:rPr>
          <w:rFonts w:ascii="Times New Roman" w:hAnsi="Times New Roman"/>
          <w:sz w:val="20"/>
          <w:szCs w:val="20"/>
        </w:rPr>
        <w:t>pokwitowań odbiorów podpisanych przez osobę wyznaczoną przez Zamawiającego.</w:t>
      </w:r>
    </w:p>
    <w:p w:rsidR="00176D92" w:rsidRPr="002F540A" w:rsidRDefault="00176D92" w:rsidP="00176D92">
      <w:pPr>
        <w:numPr>
          <w:ilvl w:val="2"/>
          <w:numId w:val="19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Wykonawcy należy się wynagrodzenie w wysokości obliczonej przy zastosowaniu cen określonych w ofercie.</w:t>
      </w:r>
    </w:p>
    <w:p w:rsidR="00176D92" w:rsidRPr="002F540A" w:rsidRDefault="00176D92" w:rsidP="00176D92">
      <w:pPr>
        <w:numPr>
          <w:ilvl w:val="2"/>
          <w:numId w:val="19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Rozliczenie za świadczone usługi odbywać się będzie na podstawie </w:t>
      </w:r>
      <w:r w:rsidRPr="002F540A">
        <w:rPr>
          <w:rFonts w:ascii="Times New Roman" w:hAnsi="Times New Roman"/>
          <w:bCs/>
          <w:color w:val="000000"/>
          <w:sz w:val="20"/>
          <w:szCs w:val="20"/>
        </w:rPr>
        <w:t>wystawionej przez Wykonawcę faktury VAT na koniec danego miesiąca. Faktury będą wystawiane na podstawie prowadzonej dokumentacji.</w:t>
      </w:r>
    </w:p>
    <w:p w:rsidR="001A38B6" w:rsidRPr="001A38B6" w:rsidRDefault="00176D92" w:rsidP="001A38B6">
      <w:pPr>
        <w:numPr>
          <w:ilvl w:val="2"/>
          <w:numId w:val="19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Cs/>
          <w:color w:val="000000"/>
          <w:sz w:val="20"/>
          <w:szCs w:val="20"/>
        </w:rPr>
        <w:t xml:space="preserve">Termin płatności za wystawioną w danym miesiącu fakturę wynosi </w:t>
      </w:r>
      <w:r w:rsidR="00362B0B" w:rsidRPr="002F540A">
        <w:rPr>
          <w:rFonts w:ascii="Times New Roman" w:hAnsi="Times New Roman"/>
          <w:bCs/>
          <w:color w:val="000000"/>
          <w:sz w:val="20"/>
          <w:szCs w:val="20"/>
        </w:rPr>
        <w:t>21</w:t>
      </w:r>
      <w:r w:rsidRPr="002F540A">
        <w:rPr>
          <w:rFonts w:ascii="Times New Roman" w:hAnsi="Times New Roman"/>
          <w:bCs/>
          <w:color w:val="000000"/>
          <w:sz w:val="20"/>
          <w:szCs w:val="20"/>
        </w:rPr>
        <w:t xml:space="preserve"> dni</w:t>
      </w:r>
      <w:r w:rsidRPr="002F540A">
        <w:rPr>
          <w:rFonts w:ascii="Times New Roman" w:hAnsi="Times New Roman"/>
          <w:color w:val="000000"/>
          <w:sz w:val="20"/>
          <w:szCs w:val="20"/>
        </w:rPr>
        <w:t xml:space="preserve"> od dnia  otrzymaniu od Wykonawcy prawidłowo wystawionej faktury VAT</w:t>
      </w:r>
      <w:r w:rsidR="001A38B6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A38B6" w:rsidRPr="001A38B6">
        <w:rPr>
          <w:rFonts w:ascii="Times New Roman" w:hAnsi="Times New Roman"/>
          <w:sz w:val="20"/>
          <w:szCs w:val="20"/>
        </w:rPr>
        <w:t>z uwzględnieniem następujących danych:</w:t>
      </w:r>
    </w:p>
    <w:p w:rsidR="001A38B6" w:rsidRPr="001A38B6" w:rsidRDefault="001A38B6" w:rsidP="001A38B6">
      <w:pPr>
        <w:pStyle w:val="WW-Tekstpodstawowywcity2"/>
        <w:rPr>
          <w:sz w:val="20"/>
          <w:szCs w:val="20"/>
        </w:rPr>
      </w:pPr>
    </w:p>
    <w:p w:rsidR="001A38B6" w:rsidRPr="001A38B6" w:rsidRDefault="001A38B6" w:rsidP="001A38B6">
      <w:pPr>
        <w:pStyle w:val="WW-Tekstpodstawowywcity2"/>
        <w:rPr>
          <w:sz w:val="20"/>
          <w:szCs w:val="20"/>
        </w:rPr>
      </w:pPr>
      <w:r w:rsidRPr="001A38B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 w:rsidRPr="001A38B6">
        <w:rPr>
          <w:sz w:val="20"/>
          <w:szCs w:val="20"/>
        </w:rPr>
        <w:t>Gmina Skarżysko-Kamienna</w:t>
      </w:r>
    </w:p>
    <w:p w:rsidR="001A38B6" w:rsidRPr="001A38B6" w:rsidRDefault="001A38B6" w:rsidP="001A38B6">
      <w:pPr>
        <w:pStyle w:val="WW-Tekstpodstawowywcity2"/>
        <w:ind w:left="1560"/>
        <w:rPr>
          <w:sz w:val="20"/>
          <w:szCs w:val="20"/>
        </w:rPr>
      </w:pPr>
      <w:r w:rsidRPr="001A38B6">
        <w:rPr>
          <w:sz w:val="20"/>
          <w:szCs w:val="20"/>
        </w:rPr>
        <w:t>Adres: 26-110 Skarżysko-Kamienna ul Sikorskiego 18</w:t>
      </w:r>
    </w:p>
    <w:p w:rsidR="001A38B6" w:rsidRPr="001A38B6" w:rsidRDefault="001A38B6" w:rsidP="001A38B6">
      <w:pPr>
        <w:pStyle w:val="WW-Tekstpodstawowywcity2"/>
        <w:ind w:left="1560"/>
        <w:rPr>
          <w:sz w:val="20"/>
          <w:szCs w:val="20"/>
        </w:rPr>
      </w:pPr>
      <w:r w:rsidRPr="001A38B6">
        <w:rPr>
          <w:sz w:val="20"/>
          <w:szCs w:val="20"/>
        </w:rPr>
        <w:t>NIP: 663-00-08-207</w:t>
      </w:r>
    </w:p>
    <w:p w:rsidR="001A38B6" w:rsidRPr="001A38B6" w:rsidRDefault="001A38B6" w:rsidP="001A38B6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1A38B6">
        <w:rPr>
          <w:rFonts w:ascii="Times New Roman" w:hAnsi="Times New Roman"/>
          <w:color w:val="000000"/>
          <w:sz w:val="20"/>
          <w:szCs w:val="20"/>
        </w:rPr>
        <w:t>Płatnikiem będz</w:t>
      </w:r>
      <w:r>
        <w:rPr>
          <w:rFonts w:ascii="Times New Roman" w:hAnsi="Times New Roman"/>
          <w:color w:val="000000"/>
          <w:sz w:val="20"/>
          <w:szCs w:val="20"/>
        </w:rPr>
        <w:t>ie Centrum Integracji Społecznej</w:t>
      </w:r>
      <w:r w:rsidRPr="001A38B6">
        <w:rPr>
          <w:rFonts w:ascii="Times New Roman" w:hAnsi="Times New Roman"/>
          <w:color w:val="000000"/>
          <w:sz w:val="20"/>
          <w:szCs w:val="20"/>
        </w:rPr>
        <w:t xml:space="preserve"> w Skarżysku-Kamiennej</w:t>
      </w:r>
    </w:p>
    <w:p w:rsidR="00176D92" w:rsidRPr="009E6AA1" w:rsidRDefault="00176D92" w:rsidP="00362B0B">
      <w:pPr>
        <w:numPr>
          <w:ilvl w:val="2"/>
          <w:numId w:val="19"/>
        </w:numPr>
        <w:tabs>
          <w:tab w:val="left" w:pos="284"/>
        </w:tabs>
        <w:autoSpaceDE w:val="0"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E6AA1">
        <w:rPr>
          <w:rFonts w:ascii="Times New Roman" w:hAnsi="Times New Roman"/>
          <w:sz w:val="20"/>
          <w:szCs w:val="20"/>
        </w:rPr>
        <w:t xml:space="preserve">Zapłata wynagrodzenia należnego Wykonawcy nastąpi przelewem na rachunek bankowy </w:t>
      </w:r>
      <w:r w:rsidR="009E6AA1">
        <w:rPr>
          <w:rFonts w:ascii="Times New Roman" w:hAnsi="Times New Roman"/>
          <w:sz w:val="20"/>
          <w:szCs w:val="20"/>
        </w:rPr>
        <w:t>.</w:t>
      </w:r>
    </w:p>
    <w:p w:rsidR="004E1D9C" w:rsidRPr="001546EE" w:rsidRDefault="00176D92" w:rsidP="001546EE">
      <w:pPr>
        <w:numPr>
          <w:ilvl w:val="2"/>
          <w:numId w:val="19"/>
        </w:numPr>
        <w:tabs>
          <w:tab w:val="left" w:pos="284"/>
        </w:tabs>
        <w:autoSpaceDE w:val="0"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E6AA1">
        <w:rPr>
          <w:rFonts w:ascii="Times New Roman" w:hAnsi="Times New Roman"/>
          <w:sz w:val="20"/>
          <w:szCs w:val="20"/>
        </w:rPr>
        <w:t>Zamawiający ma prawo wstrzymania zapłaty w razie stwierdzenia niezgodności pomiędzy kwotą na fakturze i dokumentami wskazującymi liczbę odebranych odpadów   i wysokość wynagrodzenia. W takim przypadk</w:t>
      </w:r>
      <w:r w:rsidRPr="009E6AA1">
        <w:rPr>
          <w:rFonts w:ascii="Times New Roman" w:hAnsi="Times New Roman"/>
          <w:color w:val="007F00"/>
          <w:sz w:val="20"/>
          <w:szCs w:val="20"/>
        </w:rPr>
        <w:t>u.</w:t>
      </w:r>
      <w:r w:rsidRPr="009E6AA1">
        <w:rPr>
          <w:rFonts w:ascii="Times New Roman" w:hAnsi="Times New Roman"/>
          <w:sz w:val="20"/>
          <w:szCs w:val="20"/>
        </w:rPr>
        <w:t xml:space="preserve"> Zamawiający przekazuje Wykonawcy uzasadnienie odmowy w formie pisemnej, zawierające wskazanie niezgodności.</w:t>
      </w:r>
    </w:p>
    <w:p w:rsidR="00176D92" w:rsidRPr="002F540A" w:rsidRDefault="00176D92" w:rsidP="00176D92">
      <w:pPr>
        <w:ind w:left="80"/>
        <w:jc w:val="center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§6</w:t>
      </w:r>
    </w:p>
    <w:p w:rsidR="00176D92" w:rsidRPr="002F540A" w:rsidRDefault="00176D92" w:rsidP="00176D9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Wykonawca ponosi pełną odpowiedzialność za wszelkie szkody wyrządz</w:t>
      </w:r>
      <w:r w:rsidR="001546EE">
        <w:rPr>
          <w:rFonts w:ascii="Times New Roman" w:hAnsi="Times New Roman"/>
          <w:sz w:val="20"/>
          <w:szCs w:val="20"/>
        </w:rPr>
        <w:t>one w związku</w:t>
      </w:r>
      <w:r w:rsidRPr="002F540A">
        <w:rPr>
          <w:rFonts w:ascii="Times New Roman" w:hAnsi="Times New Roman"/>
          <w:sz w:val="20"/>
          <w:szCs w:val="20"/>
        </w:rPr>
        <w:t xml:space="preserve"> z wykonaniem umowy. Odpowiedzialność Wykonawcy obejmuje również szkody wyrządzone osobom trzecim.</w:t>
      </w:r>
    </w:p>
    <w:p w:rsidR="00176D92" w:rsidRPr="002F540A" w:rsidRDefault="00176D92" w:rsidP="00176D92">
      <w:pPr>
        <w:ind w:left="80"/>
        <w:jc w:val="center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§7</w:t>
      </w:r>
    </w:p>
    <w:p w:rsidR="00606E9F" w:rsidRPr="002F540A" w:rsidRDefault="00176D92" w:rsidP="008A0967">
      <w:pPr>
        <w:pStyle w:val="Akapitzlist"/>
        <w:numPr>
          <w:ilvl w:val="3"/>
          <w:numId w:val="40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 każdorazowe nienależyte wykonanie zobowiązania Wykonawca zapłaci Zamawiającemu karę umowną w wysokości</w:t>
      </w:r>
      <w:r w:rsidR="00606E9F" w:rsidRPr="002F540A">
        <w:rPr>
          <w:rFonts w:ascii="Times New Roman" w:hAnsi="Times New Roman"/>
          <w:sz w:val="20"/>
          <w:szCs w:val="20"/>
        </w:rPr>
        <w:t>:</w:t>
      </w:r>
    </w:p>
    <w:p w:rsidR="00606E9F" w:rsidRPr="002F540A" w:rsidRDefault="00176D92" w:rsidP="008A0967">
      <w:pPr>
        <w:pStyle w:val="Akapitzlist"/>
        <w:numPr>
          <w:ilvl w:val="0"/>
          <w:numId w:val="41"/>
        </w:numPr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/>
          <w:bCs/>
          <w:sz w:val="20"/>
          <w:szCs w:val="20"/>
        </w:rPr>
        <w:t xml:space="preserve">0,1% </w:t>
      </w:r>
      <w:r w:rsidRPr="002F540A">
        <w:rPr>
          <w:rFonts w:ascii="Times New Roman" w:hAnsi="Times New Roman"/>
          <w:b/>
          <w:sz w:val="20"/>
          <w:szCs w:val="20"/>
        </w:rPr>
        <w:t>wartości</w:t>
      </w:r>
      <w:r w:rsidRPr="002F540A">
        <w:rPr>
          <w:rFonts w:ascii="Times New Roman" w:hAnsi="Times New Roman"/>
          <w:sz w:val="20"/>
          <w:szCs w:val="20"/>
        </w:rPr>
        <w:t xml:space="preserve"> kwoty określonej w § </w:t>
      </w:r>
      <w:r w:rsidR="00606E9F" w:rsidRPr="002F540A">
        <w:rPr>
          <w:rFonts w:ascii="Times New Roman" w:hAnsi="Times New Roman"/>
          <w:sz w:val="20"/>
          <w:szCs w:val="20"/>
        </w:rPr>
        <w:t>5 ust. 2 niniejszej umowy;</w:t>
      </w:r>
    </w:p>
    <w:p w:rsidR="00606E9F" w:rsidRPr="002F540A" w:rsidRDefault="00606E9F" w:rsidP="008A0967">
      <w:pPr>
        <w:pStyle w:val="Akapitzlist"/>
        <w:numPr>
          <w:ilvl w:val="0"/>
          <w:numId w:val="41"/>
        </w:numPr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 wysokości </w:t>
      </w:r>
      <w:r w:rsidRPr="002F540A">
        <w:rPr>
          <w:rFonts w:ascii="Times New Roman" w:hAnsi="Times New Roman"/>
          <w:b/>
          <w:sz w:val="20"/>
          <w:szCs w:val="20"/>
        </w:rPr>
        <w:t>150,00 zł</w:t>
      </w:r>
      <w:r w:rsidRPr="002F540A">
        <w:rPr>
          <w:rFonts w:ascii="Times New Roman" w:hAnsi="Times New Roman"/>
          <w:sz w:val="20"/>
          <w:szCs w:val="20"/>
        </w:rPr>
        <w:t xml:space="preserve"> za każdy przypadek nieodebrania </w:t>
      </w:r>
      <w:r w:rsidR="00BD7494" w:rsidRPr="002F540A">
        <w:rPr>
          <w:rFonts w:ascii="Times New Roman" w:hAnsi="Times New Roman"/>
          <w:sz w:val="20"/>
          <w:szCs w:val="20"/>
        </w:rPr>
        <w:t xml:space="preserve">odpadów </w:t>
      </w:r>
      <w:r w:rsidRPr="002F540A">
        <w:rPr>
          <w:rFonts w:ascii="Times New Roman" w:hAnsi="Times New Roman"/>
          <w:sz w:val="20"/>
          <w:szCs w:val="20"/>
        </w:rPr>
        <w:t xml:space="preserve">z terenu </w:t>
      </w:r>
      <w:r w:rsidR="00BD7494" w:rsidRPr="002F540A">
        <w:rPr>
          <w:rFonts w:ascii="Times New Roman" w:hAnsi="Times New Roman"/>
          <w:sz w:val="20"/>
          <w:szCs w:val="20"/>
        </w:rPr>
        <w:t xml:space="preserve">Cmentarza Komunalnego w uzgodnionym przez Strony terminie oraz z terenu </w:t>
      </w:r>
      <w:r w:rsidRPr="002F540A">
        <w:rPr>
          <w:rFonts w:ascii="Times New Roman" w:hAnsi="Times New Roman"/>
          <w:sz w:val="20"/>
          <w:szCs w:val="20"/>
        </w:rPr>
        <w:t>Targowiska Miejskiego w</w:t>
      </w:r>
      <w:r w:rsidR="00BD7494" w:rsidRPr="002F540A">
        <w:rPr>
          <w:rFonts w:ascii="Times New Roman" w:hAnsi="Times New Roman"/>
          <w:sz w:val="20"/>
          <w:szCs w:val="20"/>
        </w:rPr>
        <w:t> </w:t>
      </w:r>
      <w:r w:rsidRPr="002F540A">
        <w:rPr>
          <w:rFonts w:ascii="Times New Roman" w:hAnsi="Times New Roman"/>
          <w:sz w:val="20"/>
          <w:szCs w:val="20"/>
        </w:rPr>
        <w:t xml:space="preserve">terminie określonym w harmonogramie. </w:t>
      </w:r>
    </w:p>
    <w:p w:rsidR="004E1D9C" w:rsidRPr="002F540A" w:rsidRDefault="00176D92" w:rsidP="008A0967">
      <w:pPr>
        <w:pStyle w:val="Akapitzlist"/>
        <w:numPr>
          <w:ilvl w:val="3"/>
          <w:numId w:val="40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Strony zastrzegają możliwość dochodzenia odszkodowania na zasadach ogólnych o ile kary umowne nie pokryją szkody powstałej w wyniku niewykonania lub nienależytego wykonania umowy.</w:t>
      </w:r>
    </w:p>
    <w:p w:rsidR="004E1D9C" w:rsidRPr="002F540A" w:rsidRDefault="00176D92" w:rsidP="008A0967">
      <w:pPr>
        <w:pStyle w:val="Akapitzlist"/>
        <w:numPr>
          <w:ilvl w:val="3"/>
          <w:numId w:val="40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może potrącić z faktury końcowej ewentualne należności z tytułu kar umownych.</w:t>
      </w:r>
    </w:p>
    <w:p w:rsidR="00176D92" w:rsidRPr="002F540A" w:rsidRDefault="00176D92" w:rsidP="008A0967">
      <w:pPr>
        <w:pStyle w:val="Akapitzlist"/>
        <w:numPr>
          <w:ilvl w:val="3"/>
          <w:numId w:val="40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Naruszenie przez Wykonawcę istotnych postanowień niniejszej umowy uprawnia Zamawiającego  do odstąpienia od umowy ze skutkiem natychmiastow</w:t>
      </w:r>
      <w:r w:rsidR="001546EE">
        <w:rPr>
          <w:rFonts w:ascii="Times New Roman" w:hAnsi="Times New Roman"/>
          <w:sz w:val="20"/>
          <w:szCs w:val="20"/>
        </w:rPr>
        <w:t xml:space="preserve">ym, bez prawa </w:t>
      </w:r>
      <w:r w:rsidRPr="002F540A">
        <w:rPr>
          <w:rFonts w:ascii="Times New Roman" w:hAnsi="Times New Roman"/>
          <w:sz w:val="20"/>
          <w:szCs w:val="20"/>
        </w:rPr>
        <w:t>do wynagrodzenia. Odstąpienie w tym trybie wymaga oświadczenia woli wyrażonego Wykonawcy na piśmie.</w:t>
      </w:r>
    </w:p>
    <w:p w:rsidR="00606E9F" w:rsidRPr="002F540A" w:rsidRDefault="00606E9F" w:rsidP="00606E9F">
      <w:pPr>
        <w:jc w:val="center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§ </w:t>
      </w:r>
      <w:r w:rsidR="004E1D9C" w:rsidRPr="002F540A">
        <w:rPr>
          <w:rFonts w:ascii="Times New Roman" w:hAnsi="Times New Roman"/>
          <w:sz w:val="20"/>
          <w:szCs w:val="20"/>
        </w:rPr>
        <w:t>8</w:t>
      </w:r>
    </w:p>
    <w:p w:rsidR="00606E9F" w:rsidRPr="002F540A" w:rsidRDefault="00606E9F" w:rsidP="00606E9F">
      <w:pPr>
        <w:numPr>
          <w:ilvl w:val="0"/>
          <w:numId w:val="36"/>
        </w:numPr>
        <w:tabs>
          <w:tab w:val="left" w:pos="360"/>
        </w:tabs>
        <w:autoSpaceDN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Wykonawca, zgodnie z ofertą, pow</w:t>
      </w:r>
      <w:r w:rsidR="004E1D9C" w:rsidRPr="002F540A">
        <w:rPr>
          <w:rFonts w:ascii="Times New Roman" w:eastAsia="TimesNewRoman" w:hAnsi="Times New Roman"/>
          <w:sz w:val="20"/>
          <w:szCs w:val="20"/>
        </w:rPr>
        <w:t>ierzy podwykonawcom wykonanie n</w:t>
      </w:r>
      <w:r w:rsidRPr="002F540A">
        <w:rPr>
          <w:rFonts w:ascii="Times New Roman" w:eastAsia="TimesNewRoman" w:hAnsi="Times New Roman"/>
          <w:sz w:val="20"/>
          <w:szCs w:val="20"/>
        </w:rPr>
        <w:t>w</w:t>
      </w:r>
      <w:r w:rsidR="004E1D9C" w:rsidRPr="002F540A">
        <w:rPr>
          <w:rFonts w:ascii="Times New Roman" w:eastAsia="TimesNewRoman" w:hAnsi="Times New Roman"/>
          <w:sz w:val="20"/>
          <w:szCs w:val="20"/>
        </w:rPr>
        <w:t>.</w:t>
      </w:r>
      <w:r w:rsidRPr="002F540A">
        <w:rPr>
          <w:rFonts w:ascii="Times New Roman" w:eastAsia="TimesNewRoman" w:hAnsi="Times New Roman"/>
          <w:sz w:val="20"/>
          <w:szCs w:val="20"/>
        </w:rPr>
        <w:t xml:space="preserve"> części zamówienia:</w:t>
      </w:r>
    </w:p>
    <w:p w:rsidR="00606E9F" w:rsidRPr="002F540A" w:rsidRDefault="00606E9F" w:rsidP="00606E9F">
      <w:pPr>
        <w:pStyle w:val="Tekstpodstawowy"/>
        <w:spacing w:after="57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2F54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4E1D9C" w:rsidRPr="002F540A">
        <w:rPr>
          <w:rFonts w:ascii="Times New Roman" w:hAnsi="Times New Roman" w:cs="Times New Roman"/>
          <w:sz w:val="20"/>
          <w:szCs w:val="20"/>
        </w:rPr>
        <w:t>......</w:t>
      </w:r>
    </w:p>
    <w:p w:rsidR="00606E9F" w:rsidRPr="002F540A" w:rsidRDefault="00606E9F" w:rsidP="00606E9F">
      <w:pPr>
        <w:pStyle w:val="Tekstpodstawowy"/>
        <w:spacing w:after="57"/>
        <w:ind w:left="363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2F54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4E1D9C" w:rsidRPr="002F540A">
        <w:rPr>
          <w:rFonts w:ascii="Times New Roman" w:hAnsi="Times New Roman" w:cs="Times New Roman"/>
          <w:sz w:val="20"/>
          <w:szCs w:val="20"/>
        </w:rPr>
        <w:t>......</w:t>
      </w:r>
    </w:p>
    <w:p w:rsidR="00606E9F" w:rsidRPr="002F540A" w:rsidRDefault="00606E9F" w:rsidP="008A0967">
      <w:pPr>
        <w:numPr>
          <w:ilvl w:val="0"/>
          <w:numId w:val="3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lastRenderedPageBreak/>
        <w:t>Wykonawca w celu spełnienia warunków udziału w postępowaniu o udzielenia zamówienia, o których mowa w art. 22 ust. 1 Prawa zamówień publicznych powołał się na zasoby podwykonawcy:</w:t>
      </w:r>
    </w:p>
    <w:p w:rsidR="00606E9F" w:rsidRPr="002F540A" w:rsidRDefault="00606E9F" w:rsidP="00606E9F">
      <w:pPr>
        <w:tabs>
          <w:tab w:val="left" w:pos="360"/>
        </w:tabs>
        <w:ind w:left="360" w:firstLine="15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4E1D9C" w:rsidRPr="002F540A">
        <w:rPr>
          <w:rFonts w:ascii="Times New Roman" w:hAnsi="Times New Roman"/>
          <w:sz w:val="20"/>
          <w:szCs w:val="20"/>
        </w:rPr>
        <w:t>...............</w:t>
      </w:r>
      <w:r w:rsidRPr="002F540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606E9F" w:rsidRPr="002F540A" w:rsidRDefault="004E1D9C" w:rsidP="00606E9F">
      <w:pPr>
        <w:pStyle w:val="Tekstpodstawowywcity"/>
        <w:tabs>
          <w:tab w:val="left" w:pos="7005"/>
        </w:tabs>
        <w:spacing w:after="57" w:line="240" w:lineRule="auto"/>
        <w:jc w:val="both"/>
        <w:rPr>
          <w:rFonts w:eastAsia="TimesNewRoman"/>
          <w:sz w:val="20"/>
          <w:szCs w:val="20"/>
        </w:rPr>
      </w:pPr>
      <w:r w:rsidRPr="002F540A">
        <w:rPr>
          <w:sz w:val="20"/>
          <w:szCs w:val="20"/>
        </w:rPr>
        <w:t xml:space="preserve">                                       </w:t>
      </w:r>
      <w:r w:rsidR="00606E9F" w:rsidRPr="002F540A">
        <w:rPr>
          <w:sz w:val="20"/>
          <w:szCs w:val="20"/>
        </w:rPr>
        <w:t>(nazwa /firmy/ podwykonawcy)</w:t>
      </w:r>
    </w:p>
    <w:p w:rsidR="00606E9F" w:rsidRPr="002F540A" w:rsidRDefault="00606E9F" w:rsidP="008A0967">
      <w:pPr>
        <w:numPr>
          <w:ilvl w:val="0"/>
          <w:numId w:val="3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Wykonawca oświadcza, że pozostałą część zamówienia będzie realizował siłami własnymi.</w:t>
      </w:r>
    </w:p>
    <w:p w:rsidR="00606E9F" w:rsidRPr="002F540A" w:rsidRDefault="00606E9F" w:rsidP="008A0967">
      <w:pPr>
        <w:numPr>
          <w:ilvl w:val="0"/>
          <w:numId w:val="3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 xml:space="preserve">Powierzenie wykonania części zamówienia podwykonawcom nie zmienia zobowiązań </w:t>
      </w:r>
      <w:r w:rsidR="008A0967" w:rsidRPr="002F540A">
        <w:rPr>
          <w:rFonts w:ascii="Times New Roman" w:eastAsia="TimesNewRoman" w:hAnsi="Times New Roman"/>
          <w:sz w:val="20"/>
          <w:szCs w:val="20"/>
        </w:rPr>
        <w:t>W</w:t>
      </w:r>
      <w:r w:rsidRPr="002F540A">
        <w:rPr>
          <w:rFonts w:ascii="Times New Roman" w:eastAsia="TimesNewRoman" w:hAnsi="Times New Roman"/>
          <w:sz w:val="20"/>
          <w:szCs w:val="20"/>
        </w:rPr>
        <w:t>ykonawcy wobec Zamawiającego za wykonanie tej części zamówienia. Wykonawca jest odpowiedzialny za działania i zaniechania podwykonawców, jak za własne działania i zaniechania.</w:t>
      </w:r>
    </w:p>
    <w:p w:rsidR="00606E9F" w:rsidRPr="002F540A" w:rsidRDefault="00606E9F" w:rsidP="008A0967">
      <w:pPr>
        <w:numPr>
          <w:ilvl w:val="0"/>
          <w:numId w:val="3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Jakakolwiek przerwa w realizacji przedmiotu umowy wynikająca z braku podwykonawcy będzie traktowana jako przerwa wynikła z przyczyn zależnych od Wykonawcy i nie może stanowić podstawy do zmiany terminów niniejszej umowy.</w:t>
      </w:r>
    </w:p>
    <w:p w:rsidR="00BD7494" w:rsidRPr="001546EE" w:rsidRDefault="00606E9F" w:rsidP="001546EE">
      <w:pPr>
        <w:numPr>
          <w:ilvl w:val="0"/>
          <w:numId w:val="3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Jeżeli zmiana albo rezygnacja z podwykonawcy dotyczy podmiotu, na którego zasoby Wykonawca powoływał się, na zasadach określonych w art. 26 ust. 2b ustawy Prawo zamówień publicznych, w celu wykazania spełniania warunków udziału w postępowaniu, o których mowa w art. 22 ust. 1 ww</w:t>
      </w:r>
      <w:r w:rsidR="008A0967" w:rsidRPr="002F540A">
        <w:rPr>
          <w:rFonts w:ascii="Times New Roman" w:eastAsia="TimesNewRoman" w:hAnsi="Times New Roman"/>
          <w:sz w:val="20"/>
          <w:szCs w:val="20"/>
        </w:rPr>
        <w:t>.</w:t>
      </w:r>
      <w:r w:rsidRPr="002F540A">
        <w:rPr>
          <w:rFonts w:ascii="Times New Roman" w:eastAsia="TimesNewRoman" w:hAnsi="Times New Roman"/>
          <w:sz w:val="20"/>
          <w:szCs w:val="20"/>
        </w:rPr>
        <w:t xml:space="preserve"> ustawy, Wykonawca jest obowiązany wykazać Zamawiającemu, iż proponowany inny podwykonawca lub wykonawca samodzielnie spełnia je w stopniu nie mniejszym niż wymagany w trakcie postępowania o udzielenie zamówienia. </w:t>
      </w: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§ </w:t>
      </w:r>
      <w:r w:rsidR="004E1D9C" w:rsidRPr="002F540A">
        <w:rPr>
          <w:rFonts w:ascii="Times New Roman" w:hAnsi="Times New Roman"/>
          <w:sz w:val="20"/>
          <w:szCs w:val="20"/>
        </w:rPr>
        <w:t>9</w:t>
      </w:r>
    </w:p>
    <w:p w:rsidR="00606E9F" w:rsidRPr="002F540A" w:rsidRDefault="00606E9F" w:rsidP="00A5354A">
      <w:pPr>
        <w:numPr>
          <w:ilvl w:val="0"/>
          <w:numId w:val="33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ma prawo odstąpić od umowy ze skutkiem natychmiastowym, jeżeli Wykonawca narusza w sposób istotny postanowienia umowy bądź z innych ważnych przyczyn. Oświadczenie o odstąpieniu może być złożone w terminie 30 dni od dnia powzięcia wiadomości o przyczynach stanowiących podstawę odstąpienia.</w:t>
      </w:r>
    </w:p>
    <w:p w:rsidR="00606E9F" w:rsidRPr="002F540A" w:rsidRDefault="00606E9F" w:rsidP="00A5354A">
      <w:pPr>
        <w:numPr>
          <w:ilvl w:val="0"/>
          <w:numId w:val="33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Istotne naruszenia umowy, o których mowa w </w:t>
      </w:r>
      <w:r w:rsidR="008A0967" w:rsidRPr="002F540A">
        <w:rPr>
          <w:rFonts w:ascii="Times New Roman" w:hAnsi="Times New Roman"/>
          <w:sz w:val="20"/>
          <w:szCs w:val="20"/>
        </w:rPr>
        <w:t>ust.</w:t>
      </w:r>
      <w:r w:rsidRPr="002F540A">
        <w:rPr>
          <w:rFonts w:ascii="Times New Roman" w:hAnsi="Times New Roman"/>
          <w:sz w:val="20"/>
          <w:szCs w:val="20"/>
        </w:rPr>
        <w:t xml:space="preserve"> 1 obejmują przypadki:</w:t>
      </w:r>
    </w:p>
    <w:p w:rsidR="00606E9F" w:rsidRPr="002F540A" w:rsidRDefault="00606E9F" w:rsidP="00A5354A">
      <w:pPr>
        <w:numPr>
          <w:ilvl w:val="1"/>
          <w:numId w:val="33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utraty przez Wykonawcę uprawnień do wykonywania działalności będącej przedmio</w:t>
      </w:r>
      <w:r w:rsidRPr="002F540A">
        <w:rPr>
          <w:rFonts w:ascii="Times New Roman" w:hAnsi="Times New Roman"/>
          <w:sz w:val="20"/>
          <w:szCs w:val="20"/>
        </w:rPr>
        <w:softHyphen/>
        <w:t>tem niniejszej umowy,</w:t>
      </w:r>
    </w:p>
    <w:p w:rsidR="00606E9F" w:rsidRPr="002F540A" w:rsidRDefault="00606E9F" w:rsidP="00A5354A">
      <w:pPr>
        <w:numPr>
          <w:ilvl w:val="1"/>
          <w:numId w:val="33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powtarzających się w trzech kolejnych miesiącach niezachowania należytej staran</w:t>
      </w:r>
      <w:r w:rsidRPr="002F540A">
        <w:rPr>
          <w:rFonts w:ascii="Times New Roman" w:hAnsi="Times New Roman"/>
          <w:sz w:val="20"/>
          <w:szCs w:val="20"/>
        </w:rPr>
        <w:softHyphen/>
        <w:t>ności przy wykonywaniu przedmiotu umowy.</w:t>
      </w:r>
    </w:p>
    <w:p w:rsidR="00606E9F" w:rsidRPr="002F540A" w:rsidRDefault="00606E9F" w:rsidP="00A5354A">
      <w:pPr>
        <w:numPr>
          <w:ilvl w:val="0"/>
          <w:numId w:val="33"/>
        </w:numPr>
        <w:tabs>
          <w:tab w:val="left" w:pos="360"/>
        </w:tabs>
        <w:autoSpaceDN/>
        <w:spacing w:line="276" w:lineRule="auto"/>
        <w:ind w:left="358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Innymi ważnymi przyczynami stanowiącymi podstawę do odstąpienia od umowy są:</w:t>
      </w:r>
    </w:p>
    <w:p w:rsidR="00606E9F" w:rsidRPr="002F540A" w:rsidRDefault="00606E9F" w:rsidP="00A5354A">
      <w:pPr>
        <w:numPr>
          <w:ilvl w:val="1"/>
          <w:numId w:val="33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dokonane zajęcie składników majątku Wykonawcy uniemożliwiające wykonanie umowy, </w:t>
      </w:r>
    </w:p>
    <w:p w:rsidR="00606E9F" w:rsidRPr="002F540A" w:rsidRDefault="00606E9F" w:rsidP="00A5354A">
      <w:pPr>
        <w:numPr>
          <w:ilvl w:val="1"/>
          <w:numId w:val="33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wszczęcie wobec Wykonawcy postępowania egzekucyjnego w stopniu uniemożli</w:t>
      </w:r>
      <w:r w:rsidRPr="002F540A">
        <w:rPr>
          <w:rFonts w:ascii="Times New Roman" w:hAnsi="Times New Roman"/>
          <w:sz w:val="20"/>
          <w:szCs w:val="20"/>
        </w:rPr>
        <w:softHyphen/>
        <w:t xml:space="preserve">wiającym realizację umowy, </w:t>
      </w:r>
    </w:p>
    <w:p w:rsidR="00606E9F" w:rsidRPr="002F540A" w:rsidRDefault="00606E9F" w:rsidP="00A5354A">
      <w:pPr>
        <w:numPr>
          <w:ilvl w:val="1"/>
          <w:numId w:val="33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wszczęcie postępowania upadłościowego wobec Wykonawcy bądź postawienie Wykonawcy w stan likwidacji.</w:t>
      </w:r>
    </w:p>
    <w:p w:rsidR="00606E9F" w:rsidRPr="002F540A" w:rsidRDefault="00606E9F" w:rsidP="00A5354A">
      <w:pPr>
        <w:numPr>
          <w:ilvl w:val="0"/>
          <w:numId w:val="33"/>
        </w:numPr>
        <w:tabs>
          <w:tab w:val="left" w:pos="350"/>
        </w:tabs>
        <w:autoSpaceDN/>
        <w:spacing w:line="276" w:lineRule="auto"/>
        <w:ind w:left="36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może odstąpić od umowy w razie wystąpienia istotnej zmiany okoliczności powodującej, że wykonanie umowy nie leży w interesie publicznym, czego nie można było przewidzieć w chwili podpisywania umowy.</w:t>
      </w: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CF5C68" w:rsidRPr="002F540A">
        <w:rPr>
          <w:rFonts w:ascii="Times New Roman" w:hAnsi="Times New Roman"/>
          <w:sz w:val="20"/>
          <w:szCs w:val="20"/>
        </w:rPr>
        <w:t>0</w:t>
      </w:r>
    </w:p>
    <w:p w:rsidR="00606E9F" w:rsidRPr="002F540A" w:rsidRDefault="00606E9F" w:rsidP="00606E9F">
      <w:pPr>
        <w:numPr>
          <w:ilvl w:val="0"/>
          <w:numId w:val="35"/>
        </w:numPr>
        <w:tabs>
          <w:tab w:val="left" w:pos="360"/>
        </w:tabs>
        <w:autoSpaceDN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Wszelkie zmiany niniejszej umowy wymagają pod rygorem nieważności formy pisemnej.</w:t>
      </w:r>
    </w:p>
    <w:p w:rsidR="00606E9F" w:rsidRPr="002F540A" w:rsidRDefault="00606E9F" w:rsidP="00A5354A">
      <w:pPr>
        <w:numPr>
          <w:ilvl w:val="0"/>
          <w:numId w:val="35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 trakcie trwania niniejszej umowy Wykonawca zobowiązuje się w terminie do trzech dni od zaistniałej zmiany  do pisemnego powia</w:t>
      </w:r>
      <w:r w:rsidRPr="002F540A">
        <w:rPr>
          <w:rFonts w:ascii="Times New Roman" w:hAnsi="Times New Roman"/>
          <w:sz w:val="20"/>
          <w:szCs w:val="20"/>
        </w:rPr>
        <w:softHyphen/>
        <w:t>damiania Zamawiającego o:</w:t>
      </w:r>
    </w:p>
    <w:p w:rsidR="00606E9F" w:rsidRPr="002F540A" w:rsidRDefault="00606E9F" w:rsidP="00A5354A">
      <w:pPr>
        <w:numPr>
          <w:ilvl w:val="1"/>
          <w:numId w:val="35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zmianie siedziby lub nazwy firmy, </w:t>
      </w:r>
    </w:p>
    <w:p w:rsidR="00606E9F" w:rsidRPr="002F540A" w:rsidRDefault="00606E9F" w:rsidP="00A5354A">
      <w:pPr>
        <w:numPr>
          <w:ilvl w:val="1"/>
          <w:numId w:val="35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zmianie osób reprezentujących, </w:t>
      </w:r>
    </w:p>
    <w:p w:rsidR="00606E9F" w:rsidRPr="002F540A" w:rsidRDefault="00606E9F" w:rsidP="00A5354A">
      <w:pPr>
        <w:numPr>
          <w:ilvl w:val="1"/>
          <w:numId w:val="35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wszczęcia postępowania upadłościowego, </w:t>
      </w:r>
    </w:p>
    <w:p w:rsidR="00606E9F" w:rsidRPr="002F540A" w:rsidRDefault="00606E9F" w:rsidP="00A5354A">
      <w:pPr>
        <w:numPr>
          <w:ilvl w:val="1"/>
          <w:numId w:val="35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ogłoszeniu likwidacji, </w:t>
      </w:r>
    </w:p>
    <w:p w:rsidR="00606E9F" w:rsidRPr="002F540A" w:rsidRDefault="00606E9F" w:rsidP="00A5354A">
      <w:pPr>
        <w:numPr>
          <w:ilvl w:val="1"/>
          <w:numId w:val="35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zawieszenia działalności, </w:t>
      </w:r>
    </w:p>
    <w:p w:rsidR="00606E9F" w:rsidRPr="002F540A" w:rsidRDefault="00606E9F" w:rsidP="00606E9F">
      <w:pPr>
        <w:numPr>
          <w:ilvl w:val="1"/>
          <w:numId w:val="35"/>
        </w:numPr>
        <w:tabs>
          <w:tab w:val="left" w:pos="720"/>
        </w:tabs>
        <w:autoSpaceDN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wszczęcia postępowania układowego, w którym uczestniczy Wykonawca.</w:t>
      </w: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2F540A" w:rsidRPr="002F540A" w:rsidRDefault="002F540A" w:rsidP="002F540A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F540A">
        <w:rPr>
          <w:rFonts w:ascii="Times New Roman" w:hAnsi="Times New Roman"/>
          <w:b/>
          <w:sz w:val="20"/>
          <w:szCs w:val="20"/>
        </w:rPr>
        <w:t>§ 11</w:t>
      </w:r>
    </w:p>
    <w:p w:rsidR="002F540A" w:rsidRPr="002F540A" w:rsidRDefault="002F540A" w:rsidP="002F540A">
      <w:pPr>
        <w:pStyle w:val="Akapitzlist"/>
        <w:widowControl w:val="0"/>
        <w:numPr>
          <w:ilvl w:val="0"/>
          <w:numId w:val="42"/>
        </w:numPr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Wykonawca oświadcza, że osoby które w imieniu Wykonawcy będą dokonywać następujących czynności:</w:t>
      </w:r>
    </w:p>
    <w:p w:rsidR="002F540A" w:rsidRPr="009E6AA1" w:rsidRDefault="002F540A" w:rsidP="002F540A">
      <w:pPr>
        <w:pStyle w:val="Akapitzlist"/>
        <w:widowControl w:val="0"/>
        <w:numPr>
          <w:ilvl w:val="1"/>
          <w:numId w:val="42"/>
        </w:numPr>
        <w:autoSpaceDN/>
        <w:spacing w:after="0" w:line="360" w:lineRule="auto"/>
        <w:ind w:left="0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9E6AA1">
        <w:rPr>
          <w:rFonts w:ascii="Times New Roman" w:hAnsi="Times New Roman"/>
          <w:bCs/>
          <w:sz w:val="20"/>
          <w:szCs w:val="20"/>
        </w:rPr>
        <w:t xml:space="preserve">bezpośrednio związanie </w:t>
      </w:r>
      <w:r w:rsidRPr="009E6AA1">
        <w:rPr>
          <w:rFonts w:ascii="Times New Roman" w:hAnsi="Times New Roman"/>
          <w:b/>
          <w:bCs/>
          <w:sz w:val="20"/>
          <w:szCs w:val="20"/>
        </w:rPr>
        <w:t xml:space="preserve">z </w:t>
      </w:r>
      <w:r w:rsidR="009E6AA1" w:rsidRPr="009E6AA1">
        <w:rPr>
          <w:rFonts w:ascii="Times New Roman" w:hAnsi="Times New Roman"/>
          <w:b/>
          <w:bCs/>
          <w:sz w:val="20"/>
          <w:szCs w:val="20"/>
        </w:rPr>
        <w:t>kierowaniem pojazdami</w:t>
      </w:r>
      <w:r w:rsidR="009E6AA1" w:rsidRPr="009E6AA1">
        <w:rPr>
          <w:rFonts w:ascii="Times New Roman" w:hAnsi="Times New Roman"/>
          <w:bCs/>
          <w:sz w:val="20"/>
          <w:szCs w:val="20"/>
        </w:rPr>
        <w:t xml:space="preserve"> celem odbioru i zagospodarowania </w:t>
      </w:r>
      <w:r w:rsidRPr="009E6AA1">
        <w:rPr>
          <w:rFonts w:ascii="Times New Roman" w:hAnsi="Times New Roman"/>
          <w:bCs/>
          <w:sz w:val="20"/>
          <w:szCs w:val="20"/>
        </w:rPr>
        <w:t xml:space="preserve">odpadów - będą zatrudnione przez Wykonawcę lub podwykonawcę na podstawie umów o pracę. </w:t>
      </w:r>
    </w:p>
    <w:p w:rsidR="002F540A" w:rsidRPr="002F540A" w:rsidRDefault="002F540A" w:rsidP="002F540A">
      <w:pPr>
        <w:pStyle w:val="Akapitzlist"/>
        <w:widowControl w:val="0"/>
        <w:numPr>
          <w:ilvl w:val="0"/>
          <w:numId w:val="42"/>
        </w:numPr>
        <w:tabs>
          <w:tab w:val="clear" w:pos="283"/>
          <w:tab w:val="left" w:pos="284"/>
        </w:tabs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 xml:space="preserve">W przypadku rozwiązania stosunku pracy przez którąkolwiek z jego stron przed zakończeniem okresu realizacji umowy, Wykonawca na jej miejsce może zatrudnić inną osobę tylko na podstawie umowy o pracę. </w:t>
      </w:r>
    </w:p>
    <w:p w:rsidR="002F540A" w:rsidRPr="002F540A" w:rsidRDefault="002F540A" w:rsidP="002F540A">
      <w:pPr>
        <w:pStyle w:val="Akapitzlist"/>
        <w:widowControl w:val="0"/>
        <w:numPr>
          <w:ilvl w:val="0"/>
          <w:numId w:val="42"/>
        </w:numPr>
        <w:tabs>
          <w:tab w:val="clear" w:pos="283"/>
          <w:tab w:val="left" w:pos="284"/>
        </w:tabs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 xml:space="preserve">W trakcie realizacji zamówienia Zamawiający uprawniony jest do wykonywania czynności kontrolnych wobec </w:t>
      </w:r>
      <w:r w:rsidRPr="002F540A">
        <w:rPr>
          <w:rFonts w:ascii="Times New Roman" w:hAnsi="Times New Roman"/>
          <w:bCs/>
          <w:sz w:val="20"/>
          <w:szCs w:val="20"/>
        </w:rPr>
        <w:lastRenderedPageBreak/>
        <w:t xml:space="preserve">Wykonawcy odnośnie spełniania przez Wykonawcę lub podwykonawcę wymogu zatrudnienia na podstawie umowy o pracę osób wykonujących wskazane w punkcie 1 czynności. Zamawiający uprawniony jest w szczególności do: </w:t>
      </w:r>
    </w:p>
    <w:p w:rsidR="002F540A" w:rsidRPr="002F540A" w:rsidRDefault="002F540A" w:rsidP="002F540A">
      <w:pPr>
        <w:pStyle w:val="Akapitzlist"/>
        <w:widowControl w:val="0"/>
        <w:numPr>
          <w:ilvl w:val="1"/>
          <w:numId w:val="42"/>
        </w:numPr>
        <w:tabs>
          <w:tab w:val="left" w:pos="284"/>
        </w:tabs>
        <w:autoSpaceDN/>
        <w:spacing w:after="0" w:line="360" w:lineRule="auto"/>
        <w:ind w:left="851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żądania oświadczeń i dokumentów w zakresie potwierdzenia spełniania ww. wymogów i dokonywania ich oceny,</w:t>
      </w:r>
    </w:p>
    <w:p w:rsidR="002F540A" w:rsidRPr="002F540A" w:rsidRDefault="002F540A" w:rsidP="002F540A">
      <w:pPr>
        <w:pStyle w:val="Akapitzlist"/>
        <w:widowControl w:val="0"/>
        <w:numPr>
          <w:ilvl w:val="1"/>
          <w:numId w:val="42"/>
        </w:numPr>
        <w:tabs>
          <w:tab w:val="left" w:pos="284"/>
        </w:tabs>
        <w:autoSpaceDN/>
        <w:spacing w:after="0" w:line="360" w:lineRule="auto"/>
        <w:ind w:left="851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żądania wyjaśnień w przypadku wątpliwości w zakresie potwierdzenia spełniania ww. wymogów,</w:t>
      </w:r>
    </w:p>
    <w:p w:rsidR="002F540A" w:rsidRPr="002F540A" w:rsidRDefault="002F540A" w:rsidP="002F540A">
      <w:pPr>
        <w:pStyle w:val="Akapitzlist"/>
        <w:widowControl w:val="0"/>
        <w:numPr>
          <w:ilvl w:val="1"/>
          <w:numId w:val="42"/>
        </w:numPr>
        <w:tabs>
          <w:tab w:val="left" w:pos="284"/>
        </w:tabs>
        <w:autoSpaceDN/>
        <w:spacing w:after="0" w:line="360" w:lineRule="auto"/>
        <w:ind w:left="851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przeprowadzania kontroli na miejscu wykonywania świadczenia.</w:t>
      </w:r>
    </w:p>
    <w:p w:rsidR="002F540A" w:rsidRPr="002F540A" w:rsidRDefault="002F540A" w:rsidP="002F540A">
      <w:pPr>
        <w:pStyle w:val="Akapitzlist"/>
        <w:widowControl w:val="0"/>
        <w:numPr>
          <w:ilvl w:val="0"/>
          <w:numId w:val="42"/>
        </w:numPr>
        <w:tabs>
          <w:tab w:val="clear" w:pos="283"/>
          <w:tab w:val="left" w:pos="284"/>
        </w:tabs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W trakcie realizacji zamówienia na każde wezwanie Zamawiającego w wyznaczonym w tym wezwaniu terminie Wykonawca przedłoży Zamawiającemu</w:t>
      </w:r>
      <w:r w:rsidR="001546EE">
        <w:rPr>
          <w:rFonts w:ascii="Times New Roman" w:hAnsi="Times New Roman"/>
          <w:bCs/>
          <w:sz w:val="20"/>
          <w:szCs w:val="20"/>
        </w:rPr>
        <w:t>, zgodnie z wyborem Zamawiającego jeden ze wskazanych poniżej dowodów</w:t>
      </w:r>
      <w:r w:rsidRPr="002F540A">
        <w:rPr>
          <w:rFonts w:ascii="Times New Roman" w:hAnsi="Times New Roman"/>
          <w:bCs/>
          <w:sz w:val="20"/>
          <w:szCs w:val="20"/>
        </w:rPr>
        <w:t xml:space="preserve"> w celu potwierdzenia spełnienia wymogu zatrudnienia na podstawie umowy o pracę przez Wykonawcę lub podwykonawcę osób wykonujących wskazane w punkcie 1 czynności w trakcie realizacji zamówienia:</w:t>
      </w:r>
    </w:p>
    <w:p w:rsidR="001546EE" w:rsidRPr="001546EE" w:rsidRDefault="002F540A" w:rsidP="001546EE">
      <w:pPr>
        <w:pStyle w:val="Akapitzlist"/>
        <w:widowControl w:val="0"/>
        <w:numPr>
          <w:ilvl w:val="1"/>
          <w:numId w:val="42"/>
        </w:numPr>
        <w:tabs>
          <w:tab w:val="left" w:pos="284"/>
        </w:tabs>
        <w:autoSpaceDN/>
        <w:spacing w:after="0" w:line="360" w:lineRule="auto"/>
        <w:ind w:left="851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2F540A" w:rsidRPr="002F540A" w:rsidRDefault="002F540A" w:rsidP="002F540A">
      <w:pPr>
        <w:pStyle w:val="Akapitzlist"/>
        <w:widowControl w:val="0"/>
        <w:numPr>
          <w:ilvl w:val="1"/>
          <w:numId w:val="42"/>
        </w:numPr>
        <w:tabs>
          <w:tab w:val="left" w:pos="284"/>
        </w:tabs>
        <w:autoSpaceDN/>
        <w:spacing w:after="0" w:line="360" w:lineRule="auto"/>
        <w:ind w:left="851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2F540A">
        <w:rPr>
          <w:rFonts w:ascii="Times New Roman" w:hAnsi="Times New Roman"/>
          <w:bCs/>
          <w:sz w:val="20"/>
          <w:szCs w:val="20"/>
        </w:rPr>
        <w:t>zanonimizowana</w:t>
      </w:r>
      <w:proofErr w:type="spellEnd"/>
      <w:r w:rsidRPr="002F540A">
        <w:rPr>
          <w:rFonts w:ascii="Times New Roman" w:hAnsi="Times New Roman"/>
          <w:bCs/>
          <w:sz w:val="20"/>
          <w:szCs w:val="20"/>
        </w:rPr>
        <w:t xml:space="preserve">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:rsidR="002F540A" w:rsidRPr="002F540A" w:rsidRDefault="002F540A" w:rsidP="002F540A">
      <w:pPr>
        <w:pStyle w:val="Akapitzlist"/>
        <w:widowControl w:val="0"/>
        <w:numPr>
          <w:ilvl w:val="1"/>
          <w:numId w:val="42"/>
        </w:numPr>
        <w:tabs>
          <w:tab w:val="left" w:pos="284"/>
        </w:tabs>
        <w:autoSpaceDN/>
        <w:spacing w:after="0" w:line="360" w:lineRule="auto"/>
        <w:ind w:left="851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2F540A" w:rsidRDefault="002F540A" w:rsidP="002F540A">
      <w:pPr>
        <w:pStyle w:val="Akapitzlist"/>
        <w:widowControl w:val="0"/>
        <w:numPr>
          <w:ilvl w:val="1"/>
          <w:numId w:val="42"/>
        </w:numPr>
        <w:tabs>
          <w:tab w:val="left" w:pos="284"/>
        </w:tabs>
        <w:autoSpaceDN/>
        <w:spacing w:after="0" w:line="360" w:lineRule="auto"/>
        <w:ind w:left="851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 xml:space="preserve">poświadczoną za zgodność z oryginałem odpowiednio przez Wykonawcę lub podwykonawcę kopię dowodu potwierdzającego zgłoszenie pracownika przez pracodawcę do ubezpieczeń, </w:t>
      </w:r>
      <w:proofErr w:type="spellStart"/>
      <w:r w:rsidRPr="002F540A">
        <w:rPr>
          <w:rFonts w:ascii="Times New Roman" w:hAnsi="Times New Roman"/>
          <w:bCs/>
          <w:sz w:val="20"/>
          <w:szCs w:val="20"/>
        </w:rPr>
        <w:t>zanonimizowaną</w:t>
      </w:r>
      <w:proofErr w:type="spellEnd"/>
      <w:r w:rsidRPr="002F540A">
        <w:rPr>
          <w:rFonts w:ascii="Times New Roman" w:hAnsi="Times New Roman"/>
          <w:bCs/>
          <w:sz w:val="20"/>
          <w:szCs w:val="20"/>
        </w:rPr>
        <w:t xml:space="preserve"> w sposób zapewniający ochronę danych osobowych pracowników, zgodnie z przepisami ustawy z dnia 29 sierpnia 1997 r. o ochronie danych osobowych.</w:t>
      </w:r>
    </w:p>
    <w:p w:rsidR="001546EE" w:rsidRPr="001546EE" w:rsidRDefault="001546EE" w:rsidP="001546EE">
      <w:pPr>
        <w:widowControl w:val="0"/>
        <w:autoSpaceDN/>
        <w:spacing w:line="360" w:lineRule="auto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:rsidR="002F540A" w:rsidRPr="002F540A" w:rsidRDefault="002F540A" w:rsidP="002F540A">
      <w:pPr>
        <w:pStyle w:val="Akapitzlist"/>
        <w:widowControl w:val="0"/>
        <w:numPr>
          <w:ilvl w:val="0"/>
          <w:numId w:val="42"/>
        </w:numPr>
        <w:tabs>
          <w:tab w:val="clear" w:pos="283"/>
          <w:tab w:val="left" w:pos="284"/>
        </w:tabs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Z tytułu niespełnienia przez Wykonawcę lub podwykonawcę wymogu zatrudnienia na podstawie umowy o pracę osób wykonujących wskazane w ust.1 czynności zamawiający przewiduje sankcję w postaci obowiązku zapłaty przez wykonawcę kary umownej w wysokości:</w:t>
      </w:r>
      <w:r w:rsidRPr="002F540A">
        <w:rPr>
          <w:rFonts w:ascii="Times New Roman" w:hAnsi="Times New Roman"/>
          <w:sz w:val="20"/>
          <w:szCs w:val="20"/>
        </w:rPr>
        <w:t xml:space="preserve"> </w:t>
      </w:r>
      <w:r w:rsidRPr="002F540A">
        <w:rPr>
          <w:rFonts w:ascii="Times New Roman" w:hAnsi="Times New Roman"/>
          <w:bCs/>
          <w:sz w:val="20"/>
          <w:szCs w:val="20"/>
        </w:rPr>
        <w:t>………………….. za każdy dzień zwłoki.</w:t>
      </w:r>
    </w:p>
    <w:p w:rsidR="002F540A" w:rsidRPr="002F540A" w:rsidRDefault="002F540A" w:rsidP="002F540A">
      <w:pPr>
        <w:pStyle w:val="Akapitzlist"/>
        <w:widowControl w:val="0"/>
        <w:tabs>
          <w:tab w:val="left" w:pos="284"/>
        </w:tabs>
        <w:spacing w:after="0" w:line="360" w:lineRule="auto"/>
        <w:ind w:left="283"/>
        <w:jc w:val="both"/>
        <w:rPr>
          <w:rFonts w:ascii="Times New Roman" w:hAnsi="Times New Roman"/>
          <w:bCs/>
          <w:i/>
          <w:sz w:val="20"/>
          <w:szCs w:val="20"/>
        </w:rPr>
      </w:pPr>
      <w:r w:rsidRPr="002F540A">
        <w:rPr>
          <w:rFonts w:ascii="Times New Roman" w:hAnsi="Times New Roman"/>
          <w:bCs/>
          <w:i/>
          <w:sz w:val="20"/>
          <w:szCs w:val="20"/>
        </w:rPr>
        <w:t>Wy</w:t>
      </w:r>
      <w:r w:rsidR="00E67598">
        <w:rPr>
          <w:rFonts w:ascii="Times New Roman" w:hAnsi="Times New Roman"/>
          <w:bCs/>
          <w:i/>
          <w:sz w:val="20"/>
          <w:szCs w:val="20"/>
        </w:rPr>
        <w:t>sokość kary umownej wyniesie 0,1</w:t>
      </w:r>
      <w:r w:rsidRPr="002F540A">
        <w:rPr>
          <w:rFonts w:ascii="Times New Roman" w:hAnsi="Times New Roman"/>
          <w:bCs/>
          <w:i/>
          <w:sz w:val="20"/>
          <w:szCs w:val="20"/>
        </w:rPr>
        <w:t xml:space="preserve"> % maksymalnej wartości nominalnej zobowiązania zamawiającego z tytułu realizacji niniejszej umowy (netto).</w:t>
      </w:r>
    </w:p>
    <w:p w:rsidR="002F540A" w:rsidRPr="002F540A" w:rsidRDefault="002F540A" w:rsidP="002F540A">
      <w:pPr>
        <w:pStyle w:val="Akapitzlist"/>
        <w:widowControl w:val="0"/>
        <w:tabs>
          <w:tab w:val="left" w:pos="284"/>
        </w:tabs>
        <w:spacing w:after="0" w:line="360" w:lineRule="auto"/>
        <w:ind w:left="283"/>
        <w:jc w:val="both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</w:t>
      </w:r>
      <w:r w:rsidRPr="002F540A">
        <w:rPr>
          <w:rFonts w:ascii="Times New Roman" w:hAnsi="Times New Roman"/>
          <w:bCs/>
          <w:sz w:val="20"/>
          <w:szCs w:val="20"/>
        </w:rPr>
        <w:lastRenderedPageBreak/>
        <w:t xml:space="preserve">zatrudnienia na podstawie umowy o pracę osób wykonujących wskazane w punkcie 1 czynności. </w:t>
      </w:r>
    </w:p>
    <w:p w:rsidR="002F540A" w:rsidRPr="002F540A" w:rsidRDefault="002F540A" w:rsidP="002F540A">
      <w:pPr>
        <w:pStyle w:val="Akapitzlist"/>
        <w:widowControl w:val="0"/>
        <w:numPr>
          <w:ilvl w:val="0"/>
          <w:numId w:val="42"/>
        </w:numPr>
        <w:tabs>
          <w:tab w:val="clear" w:pos="283"/>
          <w:tab w:val="left" w:pos="284"/>
        </w:tabs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2F540A" w:rsidRPr="002F540A" w:rsidRDefault="002F540A" w:rsidP="002F540A">
      <w:pPr>
        <w:pStyle w:val="Akapitzlist"/>
        <w:widowControl w:val="0"/>
        <w:numPr>
          <w:ilvl w:val="0"/>
          <w:numId w:val="42"/>
        </w:numPr>
        <w:tabs>
          <w:tab w:val="clear" w:pos="283"/>
          <w:tab w:val="left" w:pos="284"/>
        </w:tabs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W przypadku utrzymywania się stanu zaniechania zatrudnienia którejkolwiek z osób o których mowa w ust. 1 na podstawie umowy o pracę przez okres dłuższy niż 2 tygodnie, Zamawiającemu – po uprzednim wezwaniu Wykonawcy - przysługuje prawo odstąpienia od umowy.</w:t>
      </w:r>
    </w:p>
    <w:p w:rsidR="00E67598" w:rsidRDefault="00E67598" w:rsidP="00606E9F">
      <w:pPr>
        <w:jc w:val="center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1546EE">
        <w:rPr>
          <w:rFonts w:ascii="Times New Roman" w:hAnsi="Times New Roman"/>
          <w:sz w:val="20"/>
          <w:szCs w:val="20"/>
        </w:rPr>
        <w:t>2</w:t>
      </w:r>
    </w:p>
    <w:p w:rsidR="00606E9F" w:rsidRPr="002F540A" w:rsidRDefault="00606E9F" w:rsidP="00606E9F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Wykonawca ponosi odpowiedzialność za szkody powstałe w związku z realizacją przedmiotu umowy, na zasadach określonych w Kodeksie cywilnym.</w:t>
      </w: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1546EE">
        <w:rPr>
          <w:rFonts w:ascii="Times New Roman" w:hAnsi="Times New Roman"/>
          <w:sz w:val="20"/>
          <w:szCs w:val="20"/>
        </w:rPr>
        <w:t>3</w:t>
      </w:r>
    </w:p>
    <w:p w:rsidR="00606E9F" w:rsidRPr="002F540A" w:rsidRDefault="00606E9F" w:rsidP="00A5354A">
      <w:pPr>
        <w:numPr>
          <w:ilvl w:val="0"/>
          <w:numId w:val="31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Wszelkie zawiadomienia, zapytania lub informacje odnoszące się do lub wynikające</w:t>
      </w:r>
      <w:r w:rsidRPr="002F540A">
        <w:rPr>
          <w:rFonts w:ascii="Times New Roman" w:hAnsi="Times New Roman"/>
          <w:sz w:val="20"/>
          <w:szCs w:val="20"/>
        </w:rPr>
        <w:br/>
        <w:t>z realizacji przedmiotu umowy, dla zachowania swojej ważności, wymagają formy pisemnej lub elektronicznej.</w:t>
      </w:r>
    </w:p>
    <w:p w:rsidR="00CF5C68" w:rsidRPr="002F540A" w:rsidRDefault="00606E9F" w:rsidP="00A5354A">
      <w:pPr>
        <w:numPr>
          <w:ilvl w:val="0"/>
          <w:numId w:val="31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Pisma Stron powinny powoływać się na tytuł umowy i jej numer. Za datę otrzymania dokumentów, o których mowa w </w:t>
      </w:r>
      <w:r w:rsidR="00CF5C68" w:rsidRPr="002F540A">
        <w:rPr>
          <w:rFonts w:ascii="Times New Roman" w:hAnsi="Times New Roman"/>
          <w:sz w:val="20"/>
          <w:szCs w:val="20"/>
        </w:rPr>
        <w:t>ust.</w:t>
      </w:r>
      <w:r w:rsidRPr="002F540A">
        <w:rPr>
          <w:rFonts w:ascii="Times New Roman" w:hAnsi="Times New Roman"/>
          <w:sz w:val="20"/>
          <w:szCs w:val="20"/>
        </w:rPr>
        <w:t xml:space="preserve"> 1, Strony uznają dzień ich przekazania pocztą elektroniczną lub faksem</w:t>
      </w:r>
      <w:r w:rsidR="00CF5C68" w:rsidRPr="002F540A">
        <w:rPr>
          <w:rFonts w:ascii="Times New Roman" w:hAnsi="Times New Roman"/>
          <w:sz w:val="20"/>
          <w:szCs w:val="20"/>
        </w:rPr>
        <w:t>.</w:t>
      </w:r>
      <w:r w:rsidRPr="002F540A">
        <w:rPr>
          <w:rFonts w:ascii="Times New Roman" w:hAnsi="Times New Roman"/>
          <w:sz w:val="20"/>
          <w:szCs w:val="20"/>
        </w:rPr>
        <w:t xml:space="preserve"> </w:t>
      </w:r>
    </w:p>
    <w:p w:rsidR="00606E9F" w:rsidRPr="002F540A" w:rsidRDefault="00606E9F" w:rsidP="00A5354A">
      <w:pPr>
        <w:numPr>
          <w:ilvl w:val="0"/>
          <w:numId w:val="31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Osobami odpowiedzialnymi za koordynowanie działań w celu prawidłowego wykonania przedmiotu umowy są:</w:t>
      </w:r>
    </w:p>
    <w:p w:rsidR="00606E9F" w:rsidRPr="002F540A" w:rsidRDefault="00606E9F" w:rsidP="00A5354A">
      <w:pPr>
        <w:numPr>
          <w:ilvl w:val="1"/>
          <w:numId w:val="31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Ze strony Zamawiającego:</w:t>
      </w: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 - Cmentarz Komunalny Imię i nazwisko: 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 Telefon:..................................................................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 Fax: ........................................................................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 e-mail: ....................................................................</w:t>
      </w: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- Targowisko Miejs</w:t>
      </w:r>
      <w:r w:rsidR="00BD7494" w:rsidRPr="002F540A">
        <w:rPr>
          <w:rFonts w:ascii="Times New Roman" w:hAnsi="Times New Roman"/>
          <w:sz w:val="20"/>
          <w:szCs w:val="20"/>
        </w:rPr>
        <w:t xml:space="preserve">kie </w:t>
      </w:r>
      <w:r w:rsidRPr="002F540A">
        <w:rPr>
          <w:rFonts w:ascii="Times New Roman" w:hAnsi="Times New Roman"/>
          <w:sz w:val="20"/>
          <w:szCs w:val="20"/>
        </w:rPr>
        <w:t xml:space="preserve">   Imię i nazwisko: 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Telefon:..................................................................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Fax: ........................................................................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e-mail: ....................................................................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numPr>
          <w:ilvl w:val="1"/>
          <w:numId w:val="31"/>
        </w:numPr>
        <w:tabs>
          <w:tab w:val="left" w:pos="720"/>
        </w:tabs>
        <w:autoSpaceDN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Ze strony Wykonawcy: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Imię i nazwisko: 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Telefon:..................................................................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Telefon komórkowy: .............................................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Fax: ........................................................................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e-mail: ................................................................... </w:t>
      </w:r>
    </w:p>
    <w:p w:rsidR="00606E9F" w:rsidRPr="002F540A" w:rsidRDefault="00606E9F" w:rsidP="00A5354A">
      <w:pPr>
        <w:numPr>
          <w:ilvl w:val="0"/>
          <w:numId w:val="31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Zmiana danych wskazanych w pkt 3, nie stanowi zmiany umowy i wymaga jedynie pisemnego powiadomienia drugiej Strony. </w:t>
      </w: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1546EE">
        <w:rPr>
          <w:rFonts w:ascii="Times New Roman" w:hAnsi="Times New Roman"/>
          <w:sz w:val="20"/>
          <w:szCs w:val="20"/>
        </w:rPr>
        <w:t>4</w:t>
      </w:r>
    </w:p>
    <w:p w:rsidR="00606E9F" w:rsidRPr="002F540A" w:rsidRDefault="00606E9F" w:rsidP="00A5354A">
      <w:pPr>
        <w:numPr>
          <w:ilvl w:val="0"/>
          <w:numId w:val="32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i Wykonawca podejmą starania, by rozstrzygnąć ewentualne spory i niepo</w:t>
      </w:r>
      <w:r w:rsidRPr="002F540A">
        <w:rPr>
          <w:rFonts w:ascii="Times New Roman" w:hAnsi="Times New Roman"/>
          <w:sz w:val="20"/>
          <w:szCs w:val="20"/>
        </w:rPr>
        <w:softHyphen/>
        <w:t xml:space="preserve">rozumienia wynikające z umowy ugodowo poprzez bezpośrednie negocjacje. </w:t>
      </w:r>
    </w:p>
    <w:p w:rsidR="00606E9F" w:rsidRPr="002F540A" w:rsidRDefault="00606E9F" w:rsidP="00A5354A">
      <w:pPr>
        <w:numPr>
          <w:ilvl w:val="0"/>
          <w:numId w:val="32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Jeżeli po upływie 30 dni od daty powstania sporu Zamawiający i Wykonawca nie będą</w:t>
      </w:r>
      <w:r w:rsidRPr="002F540A">
        <w:rPr>
          <w:rFonts w:ascii="Times New Roman" w:hAnsi="Times New Roman"/>
          <w:sz w:val="20"/>
          <w:szCs w:val="20"/>
        </w:rPr>
        <w:br/>
        <w:t>w stanie rozstrzygnąć sporu ugodowo, spór zostanie rozstrzygnięty przez sąd właściwy dla siedziby Zamawiającego.</w:t>
      </w:r>
    </w:p>
    <w:p w:rsidR="00606E9F" w:rsidRPr="002F540A" w:rsidRDefault="00606E9F" w:rsidP="00A5354A">
      <w:pPr>
        <w:numPr>
          <w:ilvl w:val="0"/>
          <w:numId w:val="32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 sprawach nieuregulowanych niniejszą umową zastosowanie mają przepisy Kodeksu cywilnego i</w:t>
      </w:r>
      <w:r w:rsidR="00A5354A" w:rsidRPr="002F540A">
        <w:rPr>
          <w:rFonts w:ascii="Times New Roman" w:hAnsi="Times New Roman"/>
          <w:sz w:val="20"/>
          <w:szCs w:val="20"/>
        </w:rPr>
        <w:t> </w:t>
      </w:r>
      <w:r w:rsidRPr="002F540A">
        <w:rPr>
          <w:rFonts w:ascii="Times New Roman" w:hAnsi="Times New Roman"/>
          <w:sz w:val="20"/>
          <w:szCs w:val="20"/>
        </w:rPr>
        <w:t>Prawa zamówień publicznych.</w:t>
      </w:r>
    </w:p>
    <w:p w:rsidR="00606E9F" w:rsidRPr="002F540A" w:rsidRDefault="00606E9F" w:rsidP="00A5354A">
      <w:pPr>
        <w:numPr>
          <w:ilvl w:val="0"/>
          <w:numId w:val="32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Wszelkie zmiany niniejszej umowy wymagają formy pisemnej pod rygorem nieważności. </w:t>
      </w: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</w:t>
      </w: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1546EE">
        <w:rPr>
          <w:rFonts w:ascii="Times New Roman" w:hAnsi="Times New Roman"/>
          <w:sz w:val="20"/>
          <w:szCs w:val="20"/>
        </w:rPr>
        <w:t>5</w:t>
      </w:r>
    </w:p>
    <w:p w:rsidR="00606E9F" w:rsidRPr="002F540A" w:rsidRDefault="00606E9F" w:rsidP="00A5354A">
      <w:pPr>
        <w:numPr>
          <w:ilvl w:val="0"/>
          <w:numId w:val="34"/>
        </w:numPr>
        <w:tabs>
          <w:tab w:val="left" w:pos="360"/>
        </w:tabs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Umowę sporządzono w </w:t>
      </w:r>
      <w:r w:rsidR="004E1D9C" w:rsidRPr="002F540A">
        <w:rPr>
          <w:rFonts w:ascii="Times New Roman" w:hAnsi="Times New Roman"/>
          <w:sz w:val="20"/>
          <w:szCs w:val="20"/>
        </w:rPr>
        <w:t>3</w:t>
      </w:r>
      <w:r w:rsidRPr="002F540A">
        <w:rPr>
          <w:rFonts w:ascii="Times New Roman" w:hAnsi="Times New Roman"/>
          <w:sz w:val="20"/>
          <w:szCs w:val="20"/>
        </w:rPr>
        <w:t xml:space="preserve"> jednobrzmiących egzemplarzach, z czego 1</w:t>
      </w:r>
      <w:r w:rsidR="00A5354A" w:rsidRPr="002F540A">
        <w:rPr>
          <w:rFonts w:ascii="Times New Roman" w:hAnsi="Times New Roman"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>egzemplarz dla</w:t>
      </w:r>
      <w:r w:rsidR="00A5354A" w:rsidRPr="002F540A">
        <w:rPr>
          <w:rFonts w:ascii="Times New Roman" w:hAnsi="Times New Roman"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 xml:space="preserve">Wykonawcy, </w:t>
      </w:r>
      <w:r w:rsidR="001546EE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2F540A">
        <w:rPr>
          <w:rFonts w:ascii="Times New Roman" w:hAnsi="Times New Roman"/>
          <w:sz w:val="20"/>
          <w:szCs w:val="20"/>
        </w:rPr>
        <w:t xml:space="preserve">a </w:t>
      </w:r>
      <w:r w:rsidR="004E1D9C" w:rsidRPr="002F540A">
        <w:rPr>
          <w:rFonts w:ascii="Times New Roman" w:hAnsi="Times New Roman"/>
          <w:sz w:val="20"/>
          <w:szCs w:val="20"/>
        </w:rPr>
        <w:t>2</w:t>
      </w:r>
      <w:r w:rsidRPr="002F540A">
        <w:rPr>
          <w:rFonts w:ascii="Times New Roman" w:hAnsi="Times New Roman"/>
          <w:sz w:val="20"/>
          <w:szCs w:val="20"/>
        </w:rPr>
        <w:t xml:space="preserve"> egze</w:t>
      </w:r>
      <w:bookmarkStart w:id="0" w:name="_GoBack"/>
      <w:bookmarkEnd w:id="0"/>
      <w:r w:rsidRPr="002F540A">
        <w:rPr>
          <w:rFonts w:ascii="Times New Roman" w:hAnsi="Times New Roman"/>
          <w:sz w:val="20"/>
          <w:szCs w:val="20"/>
        </w:rPr>
        <w:t>mplarze dla Zamawiającego.</w:t>
      </w:r>
    </w:p>
    <w:p w:rsidR="001546EE" w:rsidRDefault="001546EE" w:rsidP="00A5354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  Integralną część umowy stanowią załączniki:</w:t>
      </w:r>
    </w:p>
    <w:p w:rsidR="001546EE" w:rsidRDefault="001546EE" w:rsidP="00A5354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 oferta wykonania,</w:t>
      </w:r>
    </w:p>
    <w:p w:rsidR="00606E9F" w:rsidRPr="002F540A" w:rsidRDefault="001546EE" w:rsidP="00A5354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 opis przedmiotu zamówienia.</w:t>
      </w:r>
      <w:r w:rsidR="00606E9F" w:rsidRPr="002F540A">
        <w:rPr>
          <w:rFonts w:ascii="Times New Roman" w:hAnsi="Times New Roman"/>
          <w:sz w:val="20"/>
          <w:szCs w:val="20"/>
        </w:rPr>
        <w:t xml:space="preserve"> </w:t>
      </w: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606E9F" w:rsidRPr="001546EE" w:rsidRDefault="00606E9F" w:rsidP="00606E9F">
      <w:pPr>
        <w:jc w:val="both"/>
        <w:rPr>
          <w:rFonts w:ascii="Times New Roman" w:hAnsi="Times New Roman"/>
          <w:b/>
          <w:sz w:val="20"/>
          <w:szCs w:val="20"/>
        </w:rPr>
      </w:pPr>
      <w:r w:rsidRPr="001546EE">
        <w:rPr>
          <w:rFonts w:ascii="Times New Roman" w:hAnsi="Times New Roman"/>
          <w:b/>
          <w:sz w:val="20"/>
          <w:szCs w:val="20"/>
        </w:rPr>
        <w:t>ZAMAWIAJĄCY:                                                                    WYKONAWCA:</w:t>
      </w:r>
    </w:p>
    <w:p w:rsidR="00606E9F" w:rsidRPr="001546EE" w:rsidRDefault="00606E9F" w:rsidP="00606E9F">
      <w:pPr>
        <w:jc w:val="both"/>
        <w:rPr>
          <w:rFonts w:ascii="Times New Roman" w:hAnsi="Times New Roman"/>
          <w:b/>
          <w:sz w:val="20"/>
          <w:szCs w:val="20"/>
        </w:rPr>
      </w:pPr>
    </w:p>
    <w:p w:rsidR="00606E9F" w:rsidRPr="001546EE" w:rsidRDefault="00606E9F" w:rsidP="00176D92">
      <w:pPr>
        <w:autoSpaceDE w:val="0"/>
        <w:jc w:val="center"/>
        <w:rPr>
          <w:rFonts w:ascii="Times New Roman" w:hAnsi="Times New Roman"/>
          <w:b/>
          <w:sz w:val="20"/>
          <w:szCs w:val="20"/>
        </w:rPr>
      </w:pPr>
    </w:p>
    <w:p w:rsidR="00606E9F" w:rsidRPr="002F540A" w:rsidRDefault="00606E9F" w:rsidP="00176D92">
      <w:pPr>
        <w:autoSpaceDE w:val="0"/>
        <w:jc w:val="center"/>
        <w:rPr>
          <w:rFonts w:ascii="Times New Roman" w:hAnsi="Times New Roman"/>
          <w:b/>
          <w:sz w:val="20"/>
          <w:szCs w:val="20"/>
        </w:rPr>
      </w:pPr>
    </w:p>
    <w:p w:rsidR="00606E9F" w:rsidRPr="002F540A" w:rsidRDefault="00606E9F" w:rsidP="00176D92">
      <w:pPr>
        <w:autoSpaceDE w:val="0"/>
        <w:jc w:val="center"/>
        <w:rPr>
          <w:rFonts w:ascii="Times New Roman" w:hAnsi="Times New Roman"/>
          <w:b/>
          <w:sz w:val="20"/>
          <w:szCs w:val="20"/>
        </w:rPr>
      </w:pPr>
    </w:p>
    <w:p w:rsidR="00606E9F" w:rsidRPr="002F540A" w:rsidRDefault="00606E9F" w:rsidP="00176D92">
      <w:pPr>
        <w:autoSpaceDE w:val="0"/>
        <w:jc w:val="center"/>
        <w:rPr>
          <w:rFonts w:ascii="Times New Roman" w:hAnsi="Times New Roman"/>
          <w:b/>
          <w:sz w:val="20"/>
          <w:szCs w:val="20"/>
        </w:rPr>
      </w:pPr>
    </w:p>
    <w:p w:rsidR="00606E9F" w:rsidRDefault="00606E9F" w:rsidP="00D814F9">
      <w:pPr>
        <w:autoSpaceDE w:val="0"/>
        <w:rPr>
          <w:rFonts w:ascii="Times New Roman" w:hAnsi="Times New Roman"/>
          <w:b/>
          <w:sz w:val="24"/>
          <w:szCs w:val="24"/>
        </w:rPr>
      </w:pPr>
    </w:p>
    <w:sectPr w:rsidR="00606E9F" w:rsidSect="000F569B">
      <w:headerReference w:type="default" r:id="rId8"/>
      <w:footerReference w:type="default" r:id="rId9"/>
      <w:pgSz w:w="11906" w:h="16838"/>
      <w:pgMar w:top="1134" w:right="992" w:bottom="1134" w:left="1418" w:header="227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A3B" w:rsidRDefault="00761A3B" w:rsidP="00B075E7">
      <w:r>
        <w:separator/>
      </w:r>
    </w:p>
  </w:endnote>
  <w:endnote w:type="continuationSeparator" w:id="0">
    <w:p w:rsidR="00761A3B" w:rsidRDefault="00761A3B" w:rsidP="00B07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77" w:rsidRPr="008A0967" w:rsidRDefault="0010290F">
    <w:pPr>
      <w:pStyle w:val="Stopka"/>
      <w:jc w:val="center"/>
      <w:rPr>
        <w:rFonts w:ascii="Times New Roman" w:hAnsi="Times New Roman"/>
      </w:rPr>
    </w:pPr>
    <w:r w:rsidRPr="008A0967">
      <w:rPr>
        <w:rFonts w:ascii="Times New Roman" w:hAnsi="Times New Roman"/>
      </w:rPr>
      <w:fldChar w:fldCharType="begin"/>
    </w:r>
    <w:r w:rsidR="003C3EC6" w:rsidRPr="008A0967">
      <w:rPr>
        <w:rFonts w:ascii="Times New Roman" w:hAnsi="Times New Roman"/>
      </w:rPr>
      <w:instrText xml:space="preserve"> PAGE </w:instrText>
    </w:r>
    <w:r w:rsidRPr="008A0967">
      <w:rPr>
        <w:rFonts w:ascii="Times New Roman" w:hAnsi="Times New Roman"/>
      </w:rPr>
      <w:fldChar w:fldCharType="separate"/>
    </w:r>
    <w:r w:rsidR="004964CF">
      <w:rPr>
        <w:rFonts w:ascii="Times New Roman" w:hAnsi="Times New Roman"/>
        <w:noProof/>
      </w:rPr>
      <w:t>2</w:t>
    </w:r>
    <w:r w:rsidRPr="008A0967">
      <w:rPr>
        <w:rFonts w:ascii="Times New Roman" w:hAnsi="Times New Roman"/>
      </w:rPr>
      <w:fldChar w:fldCharType="end"/>
    </w:r>
  </w:p>
  <w:p w:rsidR="005E4077" w:rsidRDefault="00761A3B">
    <w:pPr>
      <w:pStyle w:val="Stopka"/>
      <w:rPr>
        <w:color w:val="7F7F7F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A3B" w:rsidRDefault="00761A3B" w:rsidP="00B075E7">
      <w:r>
        <w:separator/>
      </w:r>
    </w:p>
  </w:footnote>
  <w:footnote w:type="continuationSeparator" w:id="0">
    <w:p w:rsidR="00761A3B" w:rsidRDefault="00761A3B" w:rsidP="00B07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601" w:type="dxa"/>
      <w:tblCellMar>
        <w:left w:w="10" w:type="dxa"/>
        <w:right w:w="10" w:type="dxa"/>
      </w:tblCellMar>
      <w:tblLook w:val="0000"/>
    </w:tblPr>
    <w:tblGrid>
      <w:gridCol w:w="3544"/>
      <w:gridCol w:w="3686"/>
      <w:gridCol w:w="3260"/>
    </w:tblGrid>
    <w:tr w:rsidR="005E4077" w:rsidTr="000F569B">
      <w:trPr>
        <w:trHeight w:val="1133"/>
      </w:trPr>
      <w:tc>
        <w:tcPr>
          <w:tcW w:w="35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4077" w:rsidRDefault="0010290F"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4097" type="#_x0000_t32" style="position:absolute;margin-left:.05pt;margin-top:57.55pt;width:521.2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" strokecolor="#7f7f7f" strokeweight=".26467mm">
                <o:lock v:ext="edit" shapetype="f"/>
              </v:shape>
            </w:pict>
          </w:r>
          <w:r w:rsidR="00B075E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914400" cy="7804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4077" w:rsidRDefault="00761A3B">
          <w:pPr>
            <w:jc w:val="center"/>
            <w:rPr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4077" w:rsidRDefault="00B075E7">
          <w:pPr>
            <w:jc w:val="right"/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182370" cy="487680"/>
                <wp:effectExtent l="0" t="0" r="0" b="7620"/>
                <wp:docPr id="1" name="Obraz 1" descr="C:\Users\andrzej\Desktop\logo\LOGO OD ERYKA\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ndrzej\Desktop\logo\LOGO OD ERYKA\0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37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4077" w:rsidRPr="000F569B" w:rsidRDefault="000F569B" w:rsidP="000F569B">
    <w:pPr>
      <w:tabs>
        <w:tab w:val="left" w:pos="1219"/>
      </w:tabs>
      <w:rPr>
        <w:sz w:val="4"/>
        <w:szCs w:val="4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0"/>
    <w:multiLevelType w:val="multilevel"/>
    <w:tmpl w:val="3E90695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48026C"/>
    <w:multiLevelType w:val="hybridMultilevel"/>
    <w:tmpl w:val="A0324396"/>
    <w:lvl w:ilvl="0" w:tplc="3F002E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315B6B"/>
    <w:multiLevelType w:val="multilevel"/>
    <w:tmpl w:val="28D4BEC0"/>
    <w:lvl w:ilvl="0">
      <w:start w:val="1"/>
      <w:numFmt w:val="decimal"/>
      <w:lvlText w:val="%1)"/>
      <w:lvlJc w:val="left"/>
      <w:pPr>
        <w:ind w:left="75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 w:hint="default"/>
        <w:sz w:val="26"/>
        <w:szCs w:val="26"/>
      </w:r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0D495034"/>
    <w:multiLevelType w:val="hybridMultilevel"/>
    <w:tmpl w:val="78420880"/>
    <w:lvl w:ilvl="0" w:tplc="83D2B39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Garamond" w:hAnsi="Garamond" w:hint="default"/>
        <w:b w:val="0"/>
        <w:strike w:val="0"/>
        <w:dstrike w:val="0"/>
        <w:sz w:val="20"/>
        <w:szCs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04417"/>
    <w:multiLevelType w:val="hybridMultilevel"/>
    <w:tmpl w:val="936ADCD8"/>
    <w:lvl w:ilvl="0" w:tplc="E26E3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A2915"/>
    <w:multiLevelType w:val="multilevel"/>
    <w:tmpl w:val="F1BA2D3A"/>
    <w:lvl w:ilvl="0">
      <w:start w:val="2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abstractNum w:abstractNumId="17">
    <w:nsid w:val="15A8070D"/>
    <w:multiLevelType w:val="multilevel"/>
    <w:tmpl w:val="3A38D0E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1C4C4A6F"/>
    <w:multiLevelType w:val="hybridMultilevel"/>
    <w:tmpl w:val="8A5A0060"/>
    <w:lvl w:ilvl="0" w:tplc="8B0486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AE373DB"/>
    <w:multiLevelType w:val="hybridMultilevel"/>
    <w:tmpl w:val="06D6BBA8"/>
    <w:lvl w:ilvl="0" w:tplc="8E54CD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D14A6"/>
    <w:multiLevelType w:val="multilevel"/>
    <w:tmpl w:val="C27A75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91C3E"/>
    <w:multiLevelType w:val="multilevel"/>
    <w:tmpl w:val="81D2B3D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7EAD"/>
    <w:multiLevelType w:val="multilevel"/>
    <w:tmpl w:val="01103B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C6C7D"/>
    <w:multiLevelType w:val="multilevel"/>
    <w:tmpl w:val="5E160B7A"/>
    <w:lvl w:ilvl="0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right"/>
      <w:pPr>
        <w:ind w:left="180" w:hanging="180"/>
      </w:pPr>
      <w:rPr>
        <w:rFonts w:ascii="Times New Roman" w:eastAsia="Calibri" w:hAnsi="Times New Roman" w:cs="Times New Roman"/>
        <w:b w:val="0"/>
        <w:sz w:val="26"/>
        <w:szCs w:val="26"/>
      </w:rPr>
    </w:lvl>
    <w:lvl w:ilvl="3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>
      <w:numFmt w:val="bullet"/>
      <w:lvlText w:val=""/>
      <w:lvlJc w:val="left"/>
      <w:pPr>
        <w:ind w:left="3382" w:hanging="360"/>
      </w:pPr>
      <w:rPr>
        <w:rFonts w:ascii="Symbol" w:eastAsia="Calibri" w:hAnsi="Symbol"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9B76B61"/>
    <w:multiLevelType w:val="multilevel"/>
    <w:tmpl w:val="0E82020A"/>
    <w:lvl w:ilvl="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3EB90AD5"/>
    <w:multiLevelType w:val="multilevel"/>
    <w:tmpl w:val="5A10A4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3F8F1924"/>
    <w:multiLevelType w:val="hybridMultilevel"/>
    <w:tmpl w:val="B6DCBD6E"/>
    <w:lvl w:ilvl="0" w:tplc="7DC42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1352A"/>
    <w:multiLevelType w:val="hybridMultilevel"/>
    <w:tmpl w:val="46BE5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F4B448">
      <w:start w:val="15"/>
      <w:numFmt w:val="decimal"/>
      <w:lvlText w:val="%2"/>
      <w:lvlJc w:val="left"/>
      <w:pPr>
        <w:ind w:left="27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0817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6"/>
        <w:szCs w:val="2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6200CA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6"/>
        <w:szCs w:val="26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12C3F"/>
    <w:multiLevelType w:val="multilevel"/>
    <w:tmpl w:val="E3D85710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decimal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B410BF6"/>
    <w:multiLevelType w:val="hybridMultilevel"/>
    <w:tmpl w:val="DC36B200"/>
    <w:lvl w:ilvl="0" w:tplc="8CAAD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760DE"/>
    <w:multiLevelType w:val="multilevel"/>
    <w:tmpl w:val="17BABE72"/>
    <w:lvl w:ilvl="0">
      <w:start w:val="1"/>
      <w:numFmt w:val="decimal"/>
      <w:lvlText w:val="%1)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hint="default"/>
      </w:rPr>
    </w:lvl>
  </w:abstractNum>
  <w:abstractNum w:abstractNumId="31">
    <w:nsid w:val="5CA74EAF"/>
    <w:multiLevelType w:val="hybridMultilevel"/>
    <w:tmpl w:val="3516F2CE"/>
    <w:lvl w:ilvl="0" w:tplc="45F8CC6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  <w:sz w:val="2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DBC3CAD"/>
    <w:multiLevelType w:val="hybridMultilevel"/>
    <w:tmpl w:val="B9FA4BAA"/>
    <w:lvl w:ilvl="0" w:tplc="3A5A140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A32E67"/>
    <w:multiLevelType w:val="multilevel"/>
    <w:tmpl w:val="1C0AF0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12768"/>
    <w:multiLevelType w:val="multilevel"/>
    <w:tmpl w:val="DDD00E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33672"/>
    <w:multiLevelType w:val="hybridMultilevel"/>
    <w:tmpl w:val="51DCFCDA"/>
    <w:lvl w:ilvl="0" w:tplc="F5EACE7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A40C9"/>
    <w:multiLevelType w:val="singleLevel"/>
    <w:tmpl w:val="523E9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7">
    <w:nsid w:val="6D5F20F0"/>
    <w:multiLevelType w:val="hybridMultilevel"/>
    <w:tmpl w:val="A7D6408A"/>
    <w:lvl w:ilvl="0" w:tplc="740673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FB5233"/>
    <w:multiLevelType w:val="hybridMultilevel"/>
    <w:tmpl w:val="11764306"/>
    <w:lvl w:ilvl="0" w:tplc="903858B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604416F"/>
    <w:multiLevelType w:val="hybridMultilevel"/>
    <w:tmpl w:val="8D509CC8"/>
    <w:lvl w:ilvl="0" w:tplc="F42610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33"/>
  </w:num>
  <w:num w:numId="3">
    <w:abstractNumId w:val="21"/>
  </w:num>
  <w:num w:numId="4">
    <w:abstractNumId w:val="13"/>
  </w:num>
  <w:num w:numId="5">
    <w:abstractNumId w:val="15"/>
  </w:num>
  <w:num w:numId="6">
    <w:abstractNumId w:val="20"/>
  </w:num>
  <w:num w:numId="7">
    <w:abstractNumId w:val="30"/>
  </w:num>
  <w:num w:numId="8">
    <w:abstractNumId w:val="19"/>
  </w:num>
  <w:num w:numId="9">
    <w:abstractNumId w:val="39"/>
  </w:num>
  <w:num w:numId="10">
    <w:abstractNumId w:val="28"/>
  </w:num>
  <w:num w:numId="11">
    <w:abstractNumId w:val="27"/>
  </w:num>
  <w:num w:numId="12">
    <w:abstractNumId w:val="12"/>
  </w:num>
  <w:num w:numId="13">
    <w:abstractNumId w:val="38"/>
  </w:num>
  <w:num w:numId="14">
    <w:abstractNumId w:val="37"/>
  </w:num>
  <w:num w:numId="15">
    <w:abstractNumId w:val="32"/>
  </w:num>
  <w:num w:numId="16">
    <w:abstractNumId w:val="3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5"/>
  </w:num>
  <w:num w:numId="24">
    <w:abstractNumId w:val="34"/>
  </w:num>
  <w:num w:numId="25">
    <w:abstractNumId w:val="18"/>
  </w:num>
  <w:num w:numId="26">
    <w:abstractNumId w:val="16"/>
  </w:num>
  <w:num w:numId="27">
    <w:abstractNumId w:val="29"/>
  </w:num>
  <w:num w:numId="28">
    <w:abstractNumId w:val="4"/>
  </w:num>
  <w:num w:numId="29">
    <w:abstractNumId w:val="7"/>
  </w:num>
  <w:num w:numId="30">
    <w:abstractNumId w:val="1"/>
  </w:num>
  <w:num w:numId="31">
    <w:abstractNumId w:val="0"/>
  </w:num>
  <w:num w:numId="32">
    <w:abstractNumId w:val="2"/>
  </w:num>
  <w:num w:numId="33">
    <w:abstractNumId w:val="3"/>
  </w:num>
  <w:num w:numId="34">
    <w:abstractNumId w:val="5"/>
  </w:num>
  <w:num w:numId="35">
    <w:abstractNumId w:val="6"/>
  </w:num>
  <w:num w:numId="36">
    <w:abstractNumId w:val="8"/>
  </w:num>
  <w:num w:numId="37">
    <w:abstractNumId w:val="10"/>
  </w:num>
  <w:num w:numId="38">
    <w:abstractNumId w:val="11"/>
  </w:num>
  <w:num w:numId="39">
    <w:abstractNumId w:val="9"/>
  </w:num>
  <w:num w:numId="40">
    <w:abstractNumId w:val="25"/>
  </w:num>
  <w:num w:numId="41">
    <w:abstractNumId w:val="17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075E7"/>
    <w:rsid w:val="000010DC"/>
    <w:rsid w:val="00001232"/>
    <w:rsid w:val="00001817"/>
    <w:rsid w:val="000055FE"/>
    <w:rsid w:val="00005AB0"/>
    <w:rsid w:val="0002088D"/>
    <w:rsid w:val="00020C0A"/>
    <w:rsid w:val="00022D24"/>
    <w:rsid w:val="00023A52"/>
    <w:rsid w:val="000246D6"/>
    <w:rsid w:val="000268A0"/>
    <w:rsid w:val="000271CA"/>
    <w:rsid w:val="00031298"/>
    <w:rsid w:val="00035280"/>
    <w:rsid w:val="00040A6D"/>
    <w:rsid w:val="00047CEA"/>
    <w:rsid w:val="000507A6"/>
    <w:rsid w:val="00051E7D"/>
    <w:rsid w:val="00051EBD"/>
    <w:rsid w:val="00051FE6"/>
    <w:rsid w:val="000554D3"/>
    <w:rsid w:val="00055888"/>
    <w:rsid w:val="000559D2"/>
    <w:rsid w:val="00056A4C"/>
    <w:rsid w:val="000602B7"/>
    <w:rsid w:val="00062F7A"/>
    <w:rsid w:val="00063F3F"/>
    <w:rsid w:val="000645E1"/>
    <w:rsid w:val="000651AB"/>
    <w:rsid w:val="0006639A"/>
    <w:rsid w:val="000668EE"/>
    <w:rsid w:val="00066AD8"/>
    <w:rsid w:val="00066E60"/>
    <w:rsid w:val="000708DB"/>
    <w:rsid w:val="00070D40"/>
    <w:rsid w:val="000719EC"/>
    <w:rsid w:val="00080DDD"/>
    <w:rsid w:val="00084DB0"/>
    <w:rsid w:val="00085054"/>
    <w:rsid w:val="000855B0"/>
    <w:rsid w:val="00087284"/>
    <w:rsid w:val="00087364"/>
    <w:rsid w:val="000877C9"/>
    <w:rsid w:val="00087F82"/>
    <w:rsid w:val="00090AE7"/>
    <w:rsid w:val="00092554"/>
    <w:rsid w:val="000929AB"/>
    <w:rsid w:val="00097A88"/>
    <w:rsid w:val="000A2B4C"/>
    <w:rsid w:val="000A3D66"/>
    <w:rsid w:val="000A562F"/>
    <w:rsid w:val="000B1891"/>
    <w:rsid w:val="000B2172"/>
    <w:rsid w:val="000B3675"/>
    <w:rsid w:val="000B36FA"/>
    <w:rsid w:val="000B3B92"/>
    <w:rsid w:val="000B5047"/>
    <w:rsid w:val="000B6FCA"/>
    <w:rsid w:val="000C0430"/>
    <w:rsid w:val="000C06BC"/>
    <w:rsid w:val="000C2529"/>
    <w:rsid w:val="000C5A2A"/>
    <w:rsid w:val="000C5D7E"/>
    <w:rsid w:val="000D4B1C"/>
    <w:rsid w:val="000E0EB0"/>
    <w:rsid w:val="000E262D"/>
    <w:rsid w:val="000E402B"/>
    <w:rsid w:val="000F569B"/>
    <w:rsid w:val="000F7305"/>
    <w:rsid w:val="00100E24"/>
    <w:rsid w:val="001028F1"/>
    <w:rsid w:val="0010290F"/>
    <w:rsid w:val="00103F0D"/>
    <w:rsid w:val="00105031"/>
    <w:rsid w:val="00105349"/>
    <w:rsid w:val="00105DFF"/>
    <w:rsid w:val="001102DD"/>
    <w:rsid w:val="0011075F"/>
    <w:rsid w:val="00113796"/>
    <w:rsid w:val="00116205"/>
    <w:rsid w:val="00116ECE"/>
    <w:rsid w:val="00120C26"/>
    <w:rsid w:val="001229DB"/>
    <w:rsid w:val="00125023"/>
    <w:rsid w:val="00131834"/>
    <w:rsid w:val="0013750B"/>
    <w:rsid w:val="001411D0"/>
    <w:rsid w:val="00143F7F"/>
    <w:rsid w:val="001462FE"/>
    <w:rsid w:val="00146E36"/>
    <w:rsid w:val="00151ED0"/>
    <w:rsid w:val="001526BD"/>
    <w:rsid w:val="001546EE"/>
    <w:rsid w:val="001576AB"/>
    <w:rsid w:val="00163E29"/>
    <w:rsid w:val="00164843"/>
    <w:rsid w:val="001711A2"/>
    <w:rsid w:val="001714F1"/>
    <w:rsid w:val="0017228C"/>
    <w:rsid w:val="001726CE"/>
    <w:rsid w:val="00172B9F"/>
    <w:rsid w:val="00172D9C"/>
    <w:rsid w:val="001738F0"/>
    <w:rsid w:val="00175997"/>
    <w:rsid w:val="00176347"/>
    <w:rsid w:val="0017674A"/>
    <w:rsid w:val="00176D92"/>
    <w:rsid w:val="00176ECF"/>
    <w:rsid w:val="00177C78"/>
    <w:rsid w:val="0018691B"/>
    <w:rsid w:val="00195E57"/>
    <w:rsid w:val="001A2148"/>
    <w:rsid w:val="001A38B6"/>
    <w:rsid w:val="001A45D0"/>
    <w:rsid w:val="001A63BF"/>
    <w:rsid w:val="001A68C6"/>
    <w:rsid w:val="001A7948"/>
    <w:rsid w:val="001B1DDD"/>
    <w:rsid w:val="001B2165"/>
    <w:rsid w:val="001B29DB"/>
    <w:rsid w:val="001B4C19"/>
    <w:rsid w:val="001B714F"/>
    <w:rsid w:val="001C3230"/>
    <w:rsid w:val="001C762B"/>
    <w:rsid w:val="001C78B1"/>
    <w:rsid w:val="001C78B8"/>
    <w:rsid w:val="001D08EE"/>
    <w:rsid w:val="001D1462"/>
    <w:rsid w:val="001D2CC5"/>
    <w:rsid w:val="001D5ACD"/>
    <w:rsid w:val="001D732C"/>
    <w:rsid w:val="001E122F"/>
    <w:rsid w:val="001E22B2"/>
    <w:rsid w:val="001E2C2A"/>
    <w:rsid w:val="001E3E34"/>
    <w:rsid w:val="001E4E9D"/>
    <w:rsid w:val="001E501D"/>
    <w:rsid w:val="001E5C23"/>
    <w:rsid w:val="001F42FC"/>
    <w:rsid w:val="001F52B6"/>
    <w:rsid w:val="002016E4"/>
    <w:rsid w:val="00207F90"/>
    <w:rsid w:val="00210852"/>
    <w:rsid w:val="00211D53"/>
    <w:rsid w:val="00215874"/>
    <w:rsid w:val="002171B8"/>
    <w:rsid w:val="00217AC1"/>
    <w:rsid w:val="0022407E"/>
    <w:rsid w:val="0022574F"/>
    <w:rsid w:val="0022577E"/>
    <w:rsid w:val="00226C87"/>
    <w:rsid w:val="0023249F"/>
    <w:rsid w:val="00233096"/>
    <w:rsid w:val="002342EC"/>
    <w:rsid w:val="00236825"/>
    <w:rsid w:val="00237549"/>
    <w:rsid w:val="0023776B"/>
    <w:rsid w:val="00243219"/>
    <w:rsid w:val="002449A5"/>
    <w:rsid w:val="00250C09"/>
    <w:rsid w:val="0025795F"/>
    <w:rsid w:val="00261958"/>
    <w:rsid w:val="00262DB2"/>
    <w:rsid w:val="002651D0"/>
    <w:rsid w:val="002663B4"/>
    <w:rsid w:val="00266D20"/>
    <w:rsid w:val="002678C1"/>
    <w:rsid w:val="00271392"/>
    <w:rsid w:val="00272080"/>
    <w:rsid w:val="00272B83"/>
    <w:rsid w:val="0027319A"/>
    <w:rsid w:val="002819EF"/>
    <w:rsid w:val="002856A3"/>
    <w:rsid w:val="002878B8"/>
    <w:rsid w:val="00290FAF"/>
    <w:rsid w:val="00292790"/>
    <w:rsid w:val="00293B68"/>
    <w:rsid w:val="00297886"/>
    <w:rsid w:val="002A0205"/>
    <w:rsid w:val="002A0DF1"/>
    <w:rsid w:val="002A3072"/>
    <w:rsid w:val="002A72B5"/>
    <w:rsid w:val="002B2D67"/>
    <w:rsid w:val="002B2F91"/>
    <w:rsid w:val="002B3C3E"/>
    <w:rsid w:val="002C710F"/>
    <w:rsid w:val="002C7587"/>
    <w:rsid w:val="002D034C"/>
    <w:rsid w:val="002D232F"/>
    <w:rsid w:val="002D6E51"/>
    <w:rsid w:val="002D6F86"/>
    <w:rsid w:val="002D74B4"/>
    <w:rsid w:val="002E1BB7"/>
    <w:rsid w:val="002E1DBD"/>
    <w:rsid w:val="002E2ED4"/>
    <w:rsid w:val="002E48EA"/>
    <w:rsid w:val="002E4FA1"/>
    <w:rsid w:val="002F1EAF"/>
    <w:rsid w:val="002F3004"/>
    <w:rsid w:val="002F3784"/>
    <w:rsid w:val="002F4A9D"/>
    <w:rsid w:val="002F540A"/>
    <w:rsid w:val="00300D9E"/>
    <w:rsid w:val="00301B68"/>
    <w:rsid w:val="0030346A"/>
    <w:rsid w:val="00305260"/>
    <w:rsid w:val="003061C6"/>
    <w:rsid w:val="00317EA0"/>
    <w:rsid w:val="0032098E"/>
    <w:rsid w:val="00320A47"/>
    <w:rsid w:val="003235D7"/>
    <w:rsid w:val="003252D9"/>
    <w:rsid w:val="003253CB"/>
    <w:rsid w:val="00326F98"/>
    <w:rsid w:val="00327A7F"/>
    <w:rsid w:val="00330CF1"/>
    <w:rsid w:val="00331BCD"/>
    <w:rsid w:val="00334691"/>
    <w:rsid w:val="003355FB"/>
    <w:rsid w:val="00337A37"/>
    <w:rsid w:val="0034079D"/>
    <w:rsid w:val="0034249D"/>
    <w:rsid w:val="00353304"/>
    <w:rsid w:val="00355708"/>
    <w:rsid w:val="00356E70"/>
    <w:rsid w:val="00360694"/>
    <w:rsid w:val="00362644"/>
    <w:rsid w:val="00362B0B"/>
    <w:rsid w:val="00373C2B"/>
    <w:rsid w:val="003746AE"/>
    <w:rsid w:val="00376835"/>
    <w:rsid w:val="00380ED7"/>
    <w:rsid w:val="00381717"/>
    <w:rsid w:val="0038306A"/>
    <w:rsid w:val="00383185"/>
    <w:rsid w:val="003837CC"/>
    <w:rsid w:val="003848D4"/>
    <w:rsid w:val="003848F8"/>
    <w:rsid w:val="00391A05"/>
    <w:rsid w:val="0039245B"/>
    <w:rsid w:val="003928B0"/>
    <w:rsid w:val="003932D5"/>
    <w:rsid w:val="003951C5"/>
    <w:rsid w:val="00396B05"/>
    <w:rsid w:val="003A0CAE"/>
    <w:rsid w:val="003A2EDA"/>
    <w:rsid w:val="003A33D1"/>
    <w:rsid w:val="003A3E95"/>
    <w:rsid w:val="003A5404"/>
    <w:rsid w:val="003B0208"/>
    <w:rsid w:val="003B2C98"/>
    <w:rsid w:val="003B5750"/>
    <w:rsid w:val="003B6D4D"/>
    <w:rsid w:val="003B7770"/>
    <w:rsid w:val="003C2007"/>
    <w:rsid w:val="003C3637"/>
    <w:rsid w:val="003C3EC6"/>
    <w:rsid w:val="003C4113"/>
    <w:rsid w:val="003C4B22"/>
    <w:rsid w:val="003C7E6B"/>
    <w:rsid w:val="003D3475"/>
    <w:rsid w:val="003D5077"/>
    <w:rsid w:val="003D53EF"/>
    <w:rsid w:val="003F39FF"/>
    <w:rsid w:val="003F5122"/>
    <w:rsid w:val="003F7C4B"/>
    <w:rsid w:val="00401792"/>
    <w:rsid w:val="004036F8"/>
    <w:rsid w:val="00403B0E"/>
    <w:rsid w:val="004044A4"/>
    <w:rsid w:val="00406AA3"/>
    <w:rsid w:val="00406D31"/>
    <w:rsid w:val="0041373E"/>
    <w:rsid w:val="004156F2"/>
    <w:rsid w:val="0041710B"/>
    <w:rsid w:val="00417761"/>
    <w:rsid w:val="00421701"/>
    <w:rsid w:val="00422ACB"/>
    <w:rsid w:val="0042364E"/>
    <w:rsid w:val="004252DF"/>
    <w:rsid w:val="00425B38"/>
    <w:rsid w:val="0042778B"/>
    <w:rsid w:val="004277B5"/>
    <w:rsid w:val="0043148E"/>
    <w:rsid w:val="0043668C"/>
    <w:rsid w:val="004419D3"/>
    <w:rsid w:val="004457A1"/>
    <w:rsid w:val="0044607F"/>
    <w:rsid w:val="00450813"/>
    <w:rsid w:val="004517DE"/>
    <w:rsid w:val="004536AD"/>
    <w:rsid w:val="004543FB"/>
    <w:rsid w:val="00454E09"/>
    <w:rsid w:val="00457F37"/>
    <w:rsid w:val="0046192E"/>
    <w:rsid w:val="00463CE0"/>
    <w:rsid w:val="00467695"/>
    <w:rsid w:val="00470D00"/>
    <w:rsid w:val="00471F7A"/>
    <w:rsid w:val="0047390E"/>
    <w:rsid w:val="0047596E"/>
    <w:rsid w:val="00476DBC"/>
    <w:rsid w:val="00477B90"/>
    <w:rsid w:val="00482A4D"/>
    <w:rsid w:val="004830D2"/>
    <w:rsid w:val="00483E70"/>
    <w:rsid w:val="00485993"/>
    <w:rsid w:val="00490335"/>
    <w:rsid w:val="00494DDA"/>
    <w:rsid w:val="004964CF"/>
    <w:rsid w:val="004A15FA"/>
    <w:rsid w:val="004A1F0A"/>
    <w:rsid w:val="004A2298"/>
    <w:rsid w:val="004A26EA"/>
    <w:rsid w:val="004A389A"/>
    <w:rsid w:val="004A4CA5"/>
    <w:rsid w:val="004B055F"/>
    <w:rsid w:val="004B1ABF"/>
    <w:rsid w:val="004B2372"/>
    <w:rsid w:val="004B34C4"/>
    <w:rsid w:val="004B49F9"/>
    <w:rsid w:val="004B61BF"/>
    <w:rsid w:val="004B6E10"/>
    <w:rsid w:val="004C0AF1"/>
    <w:rsid w:val="004C1617"/>
    <w:rsid w:val="004C4CCE"/>
    <w:rsid w:val="004D0356"/>
    <w:rsid w:val="004D564B"/>
    <w:rsid w:val="004D5FB5"/>
    <w:rsid w:val="004E0E0D"/>
    <w:rsid w:val="004E13E0"/>
    <w:rsid w:val="004E1D9C"/>
    <w:rsid w:val="004E7DBA"/>
    <w:rsid w:val="004F3988"/>
    <w:rsid w:val="00500404"/>
    <w:rsid w:val="005045C5"/>
    <w:rsid w:val="00511245"/>
    <w:rsid w:val="00511DEB"/>
    <w:rsid w:val="00514A3D"/>
    <w:rsid w:val="0051565D"/>
    <w:rsid w:val="005226EE"/>
    <w:rsid w:val="00523CB8"/>
    <w:rsid w:val="00524EC4"/>
    <w:rsid w:val="00525AEE"/>
    <w:rsid w:val="00526838"/>
    <w:rsid w:val="005379FC"/>
    <w:rsid w:val="00537B35"/>
    <w:rsid w:val="00541347"/>
    <w:rsid w:val="00541D94"/>
    <w:rsid w:val="005420C0"/>
    <w:rsid w:val="00544BA0"/>
    <w:rsid w:val="0055127C"/>
    <w:rsid w:val="00551445"/>
    <w:rsid w:val="00556790"/>
    <w:rsid w:val="00562087"/>
    <w:rsid w:val="00564BA6"/>
    <w:rsid w:val="00571540"/>
    <w:rsid w:val="00571F89"/>
    <w:rsid w:val="00573BCC"/>
    <w:rsid w:val="00574CB3"/>
    <w:rsid w:val="00576BDA"/>
    <w:rsid w:val="005807D7"/>
    <w:rsid w:val="005810C7"/>
    <w:rsid w:val="00587855"/>
    <w:rsid w:val="00587B79"/>
    <w:rsid w:val="00590269"/>
    <w:rsid w:val="005A09B2"/>
    <w:rsid w:val="005A1CBC"/>
    <w:rsid w:val="005A26E0"/>
    <w:rsid w:val="005A4F09"/>
    <w:rsid w:val="005A5427"/>
    <w:rsid w:val="005A5F25"/>
    <w:rsid w:val="005B0C34"/>
    <w:rsid w:val="005B1274"/>
    <w:rsid w:val="005B2314"/>
    <w:rsid w:val="005B2F60"/>
    <w:rsid w:val="005B353E"/>
    <w:rsid w:val="005B5B97"/>
    <w:rsid w:val="005B5CF5"/>
    <w:rsid w:val="005B6CBA"/>
    <w:rsid w:val="005B7F7E"/>
    <w:rsid w:val="005C2C17"/>
    <w:rsid w:val="005C5286"/>
    <w:rsid w:val="005C5FF6"/>
    <w:rsid w:val="005D00AB"/>
    <w:rsid w:val="005D3DBA"/>
    <w:rsid w:val="005D3E4D"/>
    <w:rsid w:val="005D657B"/>
    <w:rsid w:val="005D65EA"/>
    <w:rsid w:val="005E1E74"/>
    <w:rsid w:val="005E232C"/>
    <w:rsid w:val="005E4C9E"/>
    <w:rsid w:val="005E5BCD"/>
    <w:rsid w:val="005E7878"/>
    <w:rsid w:val="005F0C8D"/>
    <w:rsid w:val="00600599"/>
    <w:rsid w:val="00602151"/>
    <w:rsid w:val="0060241D"/>
    <w:rsid w:val="00603E76"/>
    <w:rsid w:val="00604B25"/>
    <w:rsid w:val="00606E9F"/>
    <w:rsid w:val="00606EAA"/>
    <w:rsid w:val="0061042C"/>
    <w:rsid w:val="00611019"/>
    <w:rsid w:val="00611807"/>
    <w:rsid w:val="00612420"/>
    <w:rsid w:val="00615668"/>
    <w:rsid w:val="006170C3"/>
    <w:rsid w:val="006221BA"/>
    <w:rsid w:val="00622AB1"/>
    <w:rsid w:val="006239F3"/>
    <w:rsid w:val="00623B9E"/>
    <w:rsid w:val="00623F3A"/>
    <w:rsid w:val="00631393"/>
    <w:rsid w:val="006326B7"/>
    <w:rsid w:val="00634852"/>
    <w:rsid w:val="00635C18"/>
    <w:rsid w:val="00642744"/>
    <w:rsid w:val="00643BC6"/>
    <w:rsid w:val="006450D8"/>
    <w:rsid w:val="00647CBF"/>
    <w:rsid w:val="006504A1"/>
    <w:rsid w:val="00650922"/>
    <w:rsid w:val="00653C03"/>
    <w:rsid w:val="006540C3"/>
    <w:rsid w:val="00654681"/>
    <w:rsid w:val="00661B13"/>
    <w:rsid w:val="00662024"/>
    <w:rsid w:val="006667A5"/>
    <w:rsid w:val="00666D17"/>
    <w:rsid w:val="0067319E"/>
    <w:rsid w:val="00677FFD"/>
    <w:rsid w:val="00680B1D"/>
    <w:rsid w:val="00680E66"/>
    <w:rsid w:val="0068401A"/>
    <w:rsid w:val="006906D2"/>
    <w:rsid w:val="0069129F"/>
    <w:rsid w:val="00694478"/>
    <w:rsid w:val="006A0244"/>
    <w:rsid w:val="006A0325"/>
    <w:rsid w:val="006A4A15"/>
    <w:rsid w:val="006A6D35"/>
    <w:rsid w:val="006B28CB"/>
    <w:rsid w:val="006B2B17"/>
    <w:rsid w:val="006C2EF8"/>
    <w:rsid w:val="006C3CC0"/>
    <w:rsid w:val="006C4706"/>
    <w:rsid w:val="006C56CB"/>
    <w:rsid w:val="006C72DC"/>
    <w:rsid w:val="006C774E"/>
    <w:rsid w:val="006D2171"/>
    <w:rsid w:val="006D3934"/>
    <w:rsid w:val="006D6029"/>
    <w:rsid w:val="006D72AA"/>
    <w:rsid w:val="006E066F"/>
    <w:rsid w:val="006E1092"/>
    <w:rsid w:val="006E3EC8"/>
    <w:rsid w:val="006E5661"/>
    <w:rsid w:val="006F00DD"/>
    <w:rsid w:val="006F7BA9"/>
    <w:rsid w:val="0070225B"/>
    <w:rsid w:val="007022BD"/>
    <w:rsid w:val="00703922"/>
    <w:rsid w:val="00707089"/>
    <w:rsid w:val="00707DCF"/>
    <w:rsid w:val="00710052"/>
    <w:rsid w:val="00714682"/>
    <w:rsid w:val="0071721E"/>
    <w:rsid w:val="00720EE4"/>
    <w:rsid w:val="007242B7"/>
    <w:rsid w:val="0072468D"/>
    <w:rsid w:val="007253D2"/>
    <w:rsid w:val="0073214D"/>
    <w:rsid w:val="007324D3"/>
    <w:rsid w:val="00732938"/>
    <w:rsid w:val="0073311B"/>
    <w:rsid w:val="00741424"/>
    <w:rsid w:val="007419D1"/>
    <w:rsid w:val="00741E9F"/>
    <w:rsid w:val="007420B3"/>
    <w:rsid w:val="007524B1"/>
    <w:rsid w:val="00753938"/>
    <w:rsid w:val="007554DF"/>
    <w:rsid w:val="00757AF4"/>
    <w:rsid w:val="00760CB8"/>
    <w:rsid w:val="00761A3B"/>
    <w:rsid w:val="00761F90"/>
    <w:rsid w:val="007633CE"/>
    <w:rsid w:val="00767CB9"/>
    <w:rsid w:val="00767DD3"/>
    <w:rsid w:val="00770F19"/>
    <w:rsid w:val="00771F35"/>
    <w:rsid w:val="007726D0"/>
    <w:rsid w:val="00774181"/>
    <w:rsid w:val="00775504"/>
    <w:rsid w:val="0077560B"/>
    <w:rsid w:val="00775F6B"/>
    <w:rsid w:val="00777A89"/>
    <w:rsid w:val="0078103E"/>
    <w:rsid w:val="00786160"/>
    <w:rsid w:val="00791EAA"/>
    <w:rsid w:val="00792384"/>
    <w:rsid w:val="00792971"/>
    <w:rsid w:val="007934CC"/>
    <w:rsid w:val="00796086"/>
    <w:rsid w:val="007A1035"/>
    <w:rsid w:val="007A2322"/>
    <w:rsid w:val="007A2CB2"/>
    <w:rsid w:val="007A3D82"/>
    <w:rsid w:val="007A4267"/>
    <w:rsid w:val="007A4C63"/>
    <w:rsid w:val="007B008F"/>
    <w:rsid w:val="007B0E38"/>
    <w:rsid w:val="007B18CB"/>
    <w:rsid w:val="007B27D0"/>
    <w:rsid w:val="007B7F97"/>
    <w:rsid w:val="007C0749"/>
    <w:rsid w:val="007C3F22"/>
    <w:rsid w:val="007C4818"/>
    <w:rsid w:val="007C7E99"/>
    <w:rsid w:val="007D1B54"/>
    <w:rsid w:val="007D4126"/>
    <w:rsid w:val="007E0DE7"/>
    <w:rsid w:val="007E1D6B"/>
    <w:rsid w:val="007E1FE7"/>
    <w:rsid w:val="007E2350"/>
    <w:rsid w:val="007E69E6"/>
    <w:rsid w:val="007E7D11"/>
    <w:rsid w:val="007F2599"/>
    <w:rsid w:val="007F3AE7"/>
    <w:rsid w:val="007F7780"/>
    <w:rsid w:val="00800648"/>
    <w:rsid w:val="008010AB"/>
    <w:rsid w:val="008049F0"/>
    <w:rsid w:val="00804E15"/>
    <w:rsid w:val="00813050"/>
    <w:rsid w:val="00813902"/>
    <w:rsid w:val="00814850"/>
    <w:rsid w:val="00815BD3"/>
    <w:rsid w:val="00815D30"/>
    <w:rsid w:val="008170C0"/>
    <w:rsid w:val="008223ED"/>
    <w:rsid w:val="0082244D"/>
    <w:rsid w:val="00822C36"/>
    <w:rsid w:val="00826452"/>
    <w:rsid w:val="00826ACE"/>
    <w:rsid w:val="00830C69"/>
    <w:rsid w:val="00833960"/>
    <w:rsid w:val="00833A00"/>
    <w:rsid w:val="00840797"/>
    <w:rsid w:val="0084111F"/>
    <w:rsid w:val="00841655"/>
    <w:rsid w:val="00842DF1"/>
    <w:rsid w:val="00842E19"/>
    <w:rsid w:val="0084565B"/>
    <w:rsid w:val="0085017A"/>
    <w:rsid w:val="0085183C"/>
    <w:rsid w:val="008528EB"/>
    <w:rsid w:val="008565FD"/>
    <w:rsid w:val="00857971"/>
    <w:rsid w:val="0086473E"/>
    <w:rsid w:val="0086658D"/>
    <w:rsid w:val="00866E7E"/>
    <w:rsid w:val="0086709A"/>
    <w:rsid w:val="00867F58"/>
    <w:rsid w:val="00871B53"/>
    <w:rsid w:val="00873076"/>
    <w:rsid w:val="008736E6"/>
    <w:rsid w:val="00883314"/>
    <w:rsid w:val="008853F5"/>
    <w:rsid w:val="008879B1"/>
    <w:rsid w:val="00892195"/>
    <w:rsid w:val="008924FA"/>
    <w:rsid w:val="008936AE"/>
    <w:rsid w:val="0089551C"/>
    <w:rsid w:val="00895699"/>
    <w:rsid w:val="008958DB"/>
    <w:rsid w:val="0089790B"/>
    <w:rsid w:val="008A0967"/>
    <w:rsid w:val="008A60C4"/>
    <w:rsid w:val="008B1470"/>
    <w:rsid w:val="008B59E1"/>
    <w:rsid w:val="008B6F86"/>
    <w:rsid w:val="008C4FA0"/>
    <w:rsid w:val="008C5010"/>
    <w:rsid w:val="008C6490"/>
    <w:rsid w:val="008C66E2"/>
    <w:rsid w:val="008D029B"/>
    <w:rsid w:val="008D2E1A"/>
    <w:rsid w:val="008D7A95"/>
    <w:rsid w:val="008E04FB"/>
    <w:rsid w:val="008E2D02"/>
    <w:rsid w:val="008E4791"/>
    <w:rsid w:val="008E6DE4"/>
    <w:rsid w:val="008E7D9E"/>
    <w:rsid w:val="008F1669"/>
    <w:rsid w:val="00900105"/>
    <w:rsid w:val="0090124B"/>
    <w:rsid w:val="0090320C"/>
    <w:rsid w:val="00904799"/>
    <w:rsid w:val="00915B41"/>
    <w:rsid w:val="00917464"/>
    <w:rsid w:val="009202DA"/>
    <w:rsid w:val="00922E4E"/>
    <w:rsid w:val="00924F5B"/>
    <w:rsid w:val="00925883"/>
    <w:rsid w:val="009311DF"/>
    <w:rsid w:val="00932AC9"/>
    <w:rsid w:val="009344D2"/>
    <w:rsid w:val="00935EA9"/>
    <w:rsid w:val="00936A99"/>
    <w:rsid w:val="00942910"/>
    <w:rsid w:val="009548B4"/>
    <w:rsid w:val="00961C59"/>
    <w:rsid w:val="009624A7"/>
    <w:rsid w:val="00963CFC"/>
    <w:rsid w:val="00964C11"/>
    <w:rsid w:val="00966569"/>
    <w:rsid w:val="00974CD4"/>
    <w:rsid w:val="00987EA0"/>
    <w:rsid w:val="00992B81"/>
    <w:rsid w:val="00993F81"/>
    <w:rsid w:val="009947A0"/>
    <w:rsid w:val="00995E86"/>
    <w:rsid w:val="009A1C96"/>
    <w:rsid w:val="009A1DDB"/>
    <w:rsid w:val="009A414A"/>
    <w:rsid w:val="009A7D5C"/>
    <w:rsid w:val="009B0754"/>
    <w:rsid w:val="009B3E0E"/>
    <w:rsid w:val="009B6E7B"/>
    <w:rsid w:val="009B7A3C"/>
    <w:rsid w:val="009C1F76"/>
    <w:rsid w:val="009C305C"/>
    <w:rsid w:val="009C3577"/>
    <w:rsid w:val="009C5277"/>
    <w:rsid w:val="009D0258"/>
    <w:rsid w:val="009D053B"/>
    <w:rsid w:val="009D39D2"/>
    <w:rsid w:val="009D4982"/>
    <w:rsid w:val="009E16EC"/>
    <w:rsid w:val="009E2236"/>
    <w:rsid w:val="009E3442"/>
    <w:rsid w:val="009E48CF"/>
    <w:rsid w:val="009E4D09"/>
    <w:rsid w:val="009E6AA1"/>
    <w:rsid w:val="009F0E6A"/>
    <w:rsid w:val="009F1FAD"/>
    <w:rsid w:val="009F23F8"/>
    <w:rsid w:val="009F246F"/>
    <w:rsid w:val="009F35B4"/>
    <w:rsid w:val="009F469B"/>
    <w:rsid w:val="009F5473"/>
    <w:rsid w:val="009F5797"/>
    <w:rsid w:val="009F5E77"/>
    <w:rsid w:val="009F63E2"/>
    <w:rsid w:val="00A021C4"/>
    <w:rsid w:val="00A047B0"/>
    <w:rsid w:val="00A10F9A"/>
    <w:rsid w:val="00A1119B"/>
    <w:rsid w:val="00A12FC5"/>
    <w:rsid w:val="00A15781"/>
    <w:rsid w:val="00A22D12"/>
    <w:rsid w:val="00A37841"/>
    <w:rsid w:val="00A37BF6"/>
    <w:rsid w:val="00A40205"/>
    <w:rsid w:val="00A44AE4"/>
    <w:rsid w:val="00A44B06"/>
    <w:rsid w:val="00A45F92"/>
    <w:rsid w:val="00A5354A"/>
    <w:rsid w:val="00A5571B"/>
    <w:rsid w:val="00A5603A"/>
    <w:rsid w:val="00A5679D"/>
    <w:rsid w:val="00A56C8E"/>
    <w:rsid w:val="00A62FB3"/>
    <w:rsid w:val="00A63003"/>
    <w:rsid w:val="00A64977"/>
    <w:rsid w:val="00A65468"/>
    <w:rsid w:val="00A655A3"/>
    <w:rsid w:val="00A67AFC"/>
    <w:rsid w:val="00A71553"/>
    <w:rsid w:val="00A71A77"/>
    <w:rsid w:val="00A749F2"/>
    <w:rsid w:val="00A76CF4"/>
    <w:rsid w:val="00A77D3E"/>
    <w:rsid w:val="00A82E25"/>
    <w:rsid w:val="00A83E6A"/>
    <w:rsid w:val="00A846B5"/>
    <w:rsid w:val="00A849C2"/>
    <w:rsid w:val="00A85E8D"/>
    <w:rsid w:val="00A8617E"/>
    <w:rsid w:val="00A86303"/>
    <w:rsid w:val="00A912E4"/>
    <w:rsid w:val="00A96F2E"/>
    <w:rsid w:val="00A975A1"/>
    <w:rsid w:val="00AA1815"/>
    <w:rsid w:val="00AA3D7B"/>
    <w:rsid w:val="00AA5F27"/>
    <w:rsid w:val="00AB0115"/>
    <w:rsid w:val="00AB104A"/>
    <w:rsid w:val="00AB1627"/>
    <w:rsid w:val="00AB1E89"/>
    <w:rsid w:val="00AB3894"/>
    <w:rsid w:val="00AB4CD6"/>
    <w:rsid w:val="00AB709D"/>
    <w:rsid w:val="00AB7EF3"/>
    <w:rsid w:val="00AC086B"/>
    <w:rsid w:val="00AC2B94"/>
    <w:rsid w:val="00AC4232"/>
    <w:rsid w:val="00AC5B6D"/>
    <w:rsid w:val="00AD0E2B"/>
    <w:rsid w:val="00AD305A"/>
    <w:rsid w:val="00AD52AE"/>
    <w:rsid w:val="00AD5504"/>
    <w:rsid w:val="00AE1E19"/>
    <w:rsid w:val="00AE3481"/>
    <w:rsid w:val="00AE3E59"/>
    <w:rsid w:val="00AE5918"/>
    <w:rsid w:val="00AE6649"/>
    <w:rsid w:val="00AE7D57"/>
    <w:rsid w:val="00AF144C"/>
    <w:rsid w:val="00AF20D2"/>
    <w:rsid w:val="00AF2265"/>
    <w:rsid w:val="00AF29F8"/>
    <w:rsid w:val="00AF523D"/>
    <w:rsid w:val="00AF6C93"/>
    <w:rsid w:val="00AF7797"/>
    <w:rsid w:val="00B0248C"/>
    <w:rsid w:val="00B0652C"/>
    <w:rsid w:val="00B06DB7"/>
    <w:rsid w:val="00B0722E"/>
    <w:rsid w:val="00B075E7"/>
    <w:rsid w:val="00B07CA5"/>
    <w:rsid w:val="00B105D3"/>
    <w:rsid w:val="00B15AF2"/>
    <w:rsid w:val="00B1613F"/>
    <w:rsid w:val="00B177B6"/>
    <w:rsid w:val="00B24B05"/>
    <w:rsid w:val="00B27B8C"/>
    <w:rsid w:val="00B30EC9"/>
    <w:rsid w:val="00B326A6"/>
    <w:rsid w:val="00B33871"/>
    <w:rsid w:val="00B42489"/>
    <w:rsid w:val="00B44021"/>
    <w:rsid w:val="00B451A8"/>
    <w:rsid w:val="00B47442"/>
    <w:rsid w:val="00B5511F"/>
    <w:rsid w:val="00B564E3"/>
    <w:rsid w:val="00B56DB2"/>
    <w:rsid w:val="00B576BB"/>
    <w:rsid w:val="00B60BF1"/>
    <w:rsid w:val="00B610C5"/>
    <w:rsid w:val="00B639E3"/>
    <w:rsid w:val="00B63CA4"/>
    <w:rsid w:val="00B678BD"/>
    <w:rsid w:val="00B67B55"/>
    <w:rsid w:val="00B67DFC"/>
    <w:rsid w:val="00B7078A"/>
    <w:rsid w:val="00B710C5"/>
    <w:rsid w:val="00B71A5F"/>
    <w:rsid w:val="00B72F1E"/>
    <w:rsid w:val="00B7554E"/>
    <w:rsid w:val="00B75B95"/>
    <w:rsid w:val="00B800DB"/>
    <w:rsid w:val="00B81B4A"/>
    <w:rsid w:val="00B82592"/>
    <w:rsid w:val="00B82DBC"/>
    <w:rsid w:val="00B86892"/>
    <w:rsid w:val="00B90D6F"/>
    <w:rsid w:val="00B91CCA"/>
    <w:rsid w:val="00B91E27"/>
    <w:rsid w:val="00B927DD"/>
    <w:rsid w:val="00BA06C4"/>
    <w:rsid w:val="00BA1258"/>
    <w:rsid w:val="00BA131A"/>
    <w:rsid w:val="00BA153E"/>
    <w:rsid w:val="00BA39DF"/>
    <w:rsid w:val="00BA7161"/>
    <w:rsid w:val="00BB1AE4"/>
    <w:rsid w:val="00BB1BCB"/>
    <w:rsid w:val="00BB3418"/>
    <w:rsid w:val="00BB46D0"/>
    <w:rsid w:val="00BB5361"/>
    <w:rsid w:val="00BB5F3B"/>
    <w:rsid w:val="00BB7244"/>
    <w:rsid w:val="00BB7B4C"/>
    <w:rsid w:val="00BC02A5"/>
    <w:rsid w:val="00BC02D1"/>
    <w:rsid w:val="00BC0A26"/>
    <w:rsid w:val="00BC0A2E"/>
    <w:rsid w:val="00BC0B3E"/>
    <w:rsid w:val="00BC7BA5"/>
    <w:rsid w:val="00BD3A69"/>
    <w:rsid w:val="00BD5DB4"/>
    <w:rsid w:val="00BD7494"/>
    <w:rsid w:val="00BD7797"/>
    <w:rsid w:val="00BD7A49"/>
    <w:rsid w:val="00BE0EDD"/>
    <w:rsid w:val="00BE1813"/>
    <w:rsid w:val="00BE3D17"/>
    <w:rsid w:val="00BF2240"/>
    <w:rsid w:val="00BF26E4"/>
    <w:rsid w:val="00BF2CB2"/>
    <w:rsid w:val="00BF34A7"/>
    <w:rsid w:val="00BF3532"/>
    <w:rsid w:val="00BF42D4"/>
    <w:rsid w:val="00BF4D30"/>
    <w:rsid w:val="00BF6712"/>
    <w:rsid w:val="00BF7B21"/>
    <w:rsid w:val="00C00965"/>
    <w:rsid w:val="00C03BD1"/>
    <w:rsid w:val="00C05165"/>
    <w:rsid w:val="00C07408"/>
    <w:rsid w:val="00C126CE"/>
    <w:rsid w:val="00C20228"/>
    <w:rsid w:val="00C20881"/>
    <w:rsid w:val="00C22541"/>
    <w:rsid w:val="00C22AF5"/>
    <w:rsid w:val="00C25BAE"/>
    <w:rsid w:val="00C26935"/>
    <w:rsid w:val="00C2724A"/>
    <w:rsid w:val="00C272B3"/>
    <w:rsid w:val="00C34DB4"/>
    <w:rsid w:val="00C36AE1"/>
    <w:rsid w:val="00C4031E"/>
    <w:rsid w:val="00C40CE3"/>
    <w:rsid w:val="00C419E3"/>
    <w:rsid w:val="00C41D28"/>
    <w:rsid w:val="00C45932"/>
    <w:rsid w:val="00C50840"/>
    <w:rsid w:val="00C53C26"/>
    <w:rsid w:val="00C6238D"/>
    <w:rsid w:val="00C63906"/>
    <w:rsid w:val="00C64968"/>
    <w:rsid w:val="00C65865"/>
    <w:rsid w:val="00C669DF"/>
    <w:rsid w:val="00C66EF4"/>
    <w:rsid w:val="00C74C2D"/>
    <w:rsid w:val="00C7636A"/>
    <w:rsid w:val="00C76654"/>
    <w:rsid w:val="00C82F43"/>
    <w:rsid w:val="00C83292"/>
    <w:rsid w:val="00C834FB"/>
    <w:rsid w:val="00C83D23"/>
    <w:rsid w:val="00C910E3"/>
    <w:rsid w:val="00C950CC"/>
    <w:rsid w:val="00C959E3"/>
    <w:rsid w:val="00CA2970"/>
    <w:rsid w:val="00CA5DEB"/>
    <w:rsid w:val="00CA5E51"/>
    <w:rsid w:val="00CA6E75"/>
    <w:rsid w:val="00CA73B5"/>
    <w:rsid w:val="00CA7775"/>
    <w:rsid w:val="00CA7E8B"/>
    <w:rsid w:val="00CB1800"/>
    <w:rsid w:val="00CB2A30"/>
    <w:rsid w:val="00CB31BA"/>
    <w:rsid w:val="00CB4D31"/>
    <w:rsid w:val="00CB4DC1"/>
    <w:rsid w:val="00CB75E1"/>
    <w:rsid w:val="00CC04D4"/>
    <w:rsid w:val="00CC04D6"/>
    <w:rsid w:val="00CC25E3"/>
    <w:rsid w:val="00CC26E3"/>
    <w:rsid w:val="00CC539F"/>
    <w:rsid w:val="00CC6F63"/>
    <w:rsid w:val="00CD05BD"/>
    <w:rsid w:val="00CD1CE3"/>
    <w:rsid w:val="00CD45A9"/>
    <w:rsid w:val="00CE03E1"/>
    <w:rsid w:val="00CE31B3"/>
    <w:rsid w:val="00CE570B"/>
    <w:rsid w:val="00CF00BA"/>
    <w:rsid w:val="00CF03E3"/>
    <w:rsid w:val="00CF5C68"/>
    <w:rsid w:val="00D0201D"/>
    <w:rsid w:val="00D02515"/>
    <w:rsid w:val="00D02DE7"/>
    <w:rsid w:val="00D03EA5"/>
    <w:rsid w:val="00D040D2"/>
    <w:rsid w:val="00D04296"/>
    <w:rsid w:val="00D0663D"/>
    <w:rsid w:val="00D07A15"/>
    <w:rsid w:val="00D10957"/>
    <w:rsid w:val="00D15294"/>
    <w:rsid w:val="00D17EFD"/>
    <w:rsid w:val="00D20F66"/>
    <w:rsid w:val="00D24251"/>
    <w:rsid w:val="00D3037C"/>
    <w:rsid w:val="00D31E19"/>
    <w:rsid w:val="00D3355D"/>
    <w:rsid w:val="00D34BAE"/>
    <w:rsid w:val="00D37C6F"/>
    <w:rsid w:val="00D407E8"/>
    <w:rsid w:val="00D40879"/>
    <w:rsid w:val="00D42E1C"/>
    <w:rsid w:val="00D455C1"/>
    <w:rsid w:val="00D4629A"/>
    <w:rsid w:val="00D4668A"/>
    <w:rsid w:val="00D46AAA"/>
    <w:rsid w:val="00D47C0C"/>
    <w:rsid w:val="00D47E21"/>
    <w:rsid w:val="00D5450E"/>
    <w:rsid w:val="00D578A1"/>
    <w:rsid w:val="00D60C53"/>
    <w:rsid w:val="00D639A3"/>
    <w:rsid w:val="00D64BA4"/>
    <w:rsid w:val="00D65189"/>
    <w:rsid w:val="00D663E1"/>
    <w:rsid w:val="00D720BE"/>
    <w:rsid w:val="00D7501B"/>
    <w:rsid w:val="00D76964"/>
    <w:rsid w:val="00D814F9"/>
    <w:rsid w:val="00D83A17"/>
    <w:rsid w:val="00D84545"/>
    <w:rsid w:val="00D857C6"/>
    <w:rsid w:val="00D876C4"/>
    <w:rsid w:val="00D876F3"/>
    <w:rsid w:val="00D900B6"/>
    <w:rsid w:val="00D91B98"/>
    <w:rsid w:val="00D91D59"/>
    <w:rsid w:val="00D97659"/>
    <w:rsid w:val="00DA08CA"/>
    <w:rsid w:val="00DA6646"/>
    <w:rsid w:val="00DB0A05"/>
    <w:rsid w:val="00DB2657"/>
    <w:rsid w:val="00DB4705"/>
    <w:rsid w:val="00DB55BD"/>
    <w:rsid w:val="00DB6401"/>
    <w:rsid w:val="00DC1CB1"/>
    <w:rsid w:val="00DC354D"/>
    <w:rsid w:val="00DC63E5"/>
    <w:rsid w:val="00DD016E"/>
    <w:rsid w:val="00DD4631"/>
    <w:rsid w:val="00DD635A"/>
    <w:rsid w:val="00DE202C"/>
    <w:rsid w:val="00DE2932"/>
    <w:rsid w:val="00DE55D3"/>
    <w:rsid w:val="00DE6E0B"/>
    <w:rsid w:val="00DF0C3D"/>
    <w:rsid w:val="00DF3B82"/>
    <w:rsid w:val="00DF6E45"/>
    <w:rsid w:val="00DF7EEA"/>
    <w:rsid w:val="00E000E8"/>
    <w:rsid w:val="00E061CD"/>
    <w:rsid w:val="00E1076E"/>
    <w:rsid w:val="00E11799"/>
    <w:rsid w:val="00E163B1"/>
    <w:rsid w:val="00E20D20"/>
    <w:rsid w:val="00E227BA"/>
    <w:rsid w:val="00E2424C"/>
    <w:rsid w:val="00E26601"/>
    <w:rsid w:val="00E27E02"/>
    <w:rsid w:val="00E33CF1"/>
    <w:rsid w:val="00E34C0E"/>
    <w:rsid w:val="00E37068"/>
    <w:rsid w:val="00E41F91"/>
    <w:rsid w:val="00E4394F"/>
    <w:rsid w:val="00E45273"/>
    <w:rsid w:val="00E458BB"/>
    <w:rsid w:val="00E460C5"/>
    <w:rsid w:val="00E5129A"/>
    <w:rsid w:val="00E53AA4"/>
    <w:rsid w:val="00E54630"/>
    <w:rsid w:val="00E55517"/>
    <w:rsid w:val="00E564CD"/>
    <w:rsid w:val="00E57049"/>
    <w:rsid w:val="00E57511"/>
    <w:rsid w:val="00E67598"/>
    <w:rsid w:val="00E73867"/>
    <w:rsid w:val="00E74232"/>
    <w:rsid w:val="00E77A85"/>
    <w:rsid w:val="00E86FCD"/>
    <w:rsid w:val="00E93E86"/>
    <w:rsid w:val="00E949DE"/>
    <w:rsid w:val="00E94E60"/>
    <w:rsid w:val="00E96466"/>
    <w:rsid w:val="00EA1046"/>
    <w:rsid w:val="00EA3FD5"/>
    <w:rsid w:val="00EA4628"/>
    <w:rsid w:val="00EB1515"/>
    <w:rsid w:val="00EB4643"/>
    <w:rsid w:val="00EB4BC4"/>
    <w:rsid w:val="00EB7217"/>
    <w:rsid w:val="00EC4B4C"/>
    <w:rsid w:val="00EC75EB"/>
    <w:rsid w:val="00ED4662"/>
    <w:rsid w:val="00ED5227"/>
    <w:rsid w:val="00EE0FFA"/>
    <w:rsid w:val="00EE73C1"/>
    <w:rsid w:val="00EE75C4"/>
    <w:rsid w:val="00EE7A48"/>
    <w:rsid w:val="00EF1329"/>
    <w:rsid w:val="00EF1C78"/>
    <w:rsid w:val="00EF1E3F"/>
    <w:rsid w:val="00EF1F53"/>
    <w:rsid w:val="00EF210D"/>
    <w:rsid w:val="00EF2C05"/>
    <w:rsid w:val="00EF719F"/>
    <w:rsid w:val="00F037B6"/>
    <w:rsid w:val="00F04332"/>
    <w:rsid w:val="00F0646D"/>
    <w:rsid w:val="00F07906"/>
    <w:rsid w:val="00F07C62"/>
    <w:rsid w:val="00F16667"/>
    <w:rsid w:val="00F2059D"/>
    <w:rsid w:val="00F21CA1"/>
    <w:rsid w:val="00F2490D"/>
    <w:rsid w:val="00F24BBB"/>
    <w:rsid w:val="00F25A8B"/>
    <w:rsid w:val="00F317D4"/>
    <w:rsid w:val="00F3267B"/>
    <w:rsid w:val="00F40378"/>
    <w:rsid w:val="00F41523"/>
    <w:rsid w:val="00F420C3"/>
    <w:rsid w:val="00F42F8D"/>
    <w:rsid w:val="00F47D08"/>
    <w:rsid w:val="00F53A4E"/>
    <w:rsid w:val="00F55479"/>
    <w:rsid w:val="00F66F4C"/>
    <w:rsid w:val="00F712BF"/>
    <w:rsid w:val="00F71FD9"/>
    <w:rsid w:val="00F74C7B"/>
    <w:rsid w:val="00F75E33"/>
    <w:rsid w:val="00F77CED"/>
    <w:rsid w:val="00F84A7E"/>
    <w:rsid w:val="00F85EC8"/>
    <w:rsid w:val="00F86484"/>
    <w:rsid w:val="00F86E01"/>
    <w:rsid w:val="00F87B8D"/>
    <w:rsid w:val="00F900EC"/>
    <w:rsid w:val="00F92093"/>
    <w:rsid w:val="00F963C9"/>
    <w:rsid w:val="00F96E09"/>
    <w:rsid w:val="00F977C4"/>
    <w:rsid w:val="00FA1DB6"/>
    <w:rsid w:val="00FA2C65"/>
    <w:rsid w:val="00FA6216"/>
    <w:rsid w:val="00FA730B"/>
    <w:rsid w:val="00FB0A39"/>
    <w:rsid w:val="00FB12BF"/>
    <w:rsid w:val="00FB2EF4"/>
    <w:rsid w:val="00FB6513"/>
    <w:rsid w:val="00FC0CE2"/>
    <w:rsid w:val="00FC2023"/>
    <w:rsid w:val="00FC65B4"/>
    <w:rsid w:val="00FC7CBF"/>
    <w:rsid w:val="00FC7F1D"/>
    <w:rsid w:val="00FD3788"/>
    <w:rsid w:val="00FE0A1E"/>
    <w:rsid w:val="00FE1180"/>
    <w:rsid w:val="00FE12C4"/>
    <w:rsid w:val="00FE1D24"/>
    <w:rsid w:val="00FE2B13"/>
    <w:rsid w:val="00FE3B7B"/>
    <w:rsid w:val="00FE5EBD"/>
    <w:rsid w:val="00FE73D6"/>
    <w:rsid w:val="00FF08F7"/>
    <w:rsid w:val="00FF1494"/>
    <w:rsid w:val="00FF1D30"/>
    <w:rsid w:val="00FF1E4E"/>
    <w:rsid w:val="00FF2FC0"/>
    <w:rsid w:val="00FF7B6E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0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5E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Bezodstpw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E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0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176D92"/>
    <w:rPr>
      <w:color w:val="0000FF"/>
      <w:u w:val="single"/>
    </w:rPr>
  </w:style>
  <w:style w:type="character" w:customStyle="1" w:styleId="h1">
    <w:name w:val="h1"/>
    <w:rsid w:val="00176D92"/>
  </w:style>
  <w:style w:type="paragraph" w:customStyle="1" w:styleId="Default">
    <w:name w:val="Default"/>
    <w:rsid w:val="00F5547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6E9F"/>
    <w:pPr>
      <w:autoSpaceDN/>
      <w:spacing w:after="120"/>
      <w:textAlignment w:val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6E9F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6E9F"/>
    <w:pPr>
      <w:autoSpaceDN/>
      <w:spacing w:line="317" w:lineRule="exact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6E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A63BF"/>
    <w:pPr>
      <w:autoSpaceDN/>
      <w:jc w:val="both"/>
      <w:textAlignment w:val="auto"/>
    </w:pPr>
    <w:rPr>
      <w:rFonts w:ascii="Times New Roman" w:eastAsia="Lucida Sans Unicode" w:hAnsi="Times New Roman"/>
      <w:b/>
      <w:color w:val="000000"/>
      <w:sz w:val="28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F540A"/>
    <w:rPr>
      <w:rFonts w:ascii="Calibri" w:eastAsia="Times New Roman" w:hAnsi="Calibri" w:cs="Times New Roman"/>
      <w:lang w:eastAsia="pl-PL"/>
    </w:rPr>
  </w:style>
  <w:style w:type="paragraph" w:customStyle="1" w:styleId="WW-Tekstpodstawowywcity2">
    <w:name w:val="WW-Tekst podstawowy wci?ty 2"/>
    <w:basedOn w:val="Normalny"/>
    <w:rsid w:val="001A38B6"/>
    <w:pPr>
      <w:widowControl w:val="0"/>
      <w:autoSpaceDE w:val="0"/>
      <w:autoSpaceDN/>
      <w:ind w:left="360" w:firstLine="1"/>
      <w:textAlignment w:val="auto"/>
    </w:pPr>
    <w:rPr>
      <w:rFonts w:ascii="Times New Roman" w:eastAsia="Arial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0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5E7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Bezodstpw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E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76D92"/>
    <w:rPr>
      <w:color w:val="0000FF"/>
      <w:u w:val="single"/>
    </w:rPr>
  </w:style>
  <w:style w:type="character" w:customStyle="1" w:styleId="h1">
    <w:name w:val="h1"/>
    <w:rsid w:val="00176D92"/>
  </w:style>
  <w:style w:type="paragraph" w:customStyle="1" w:styleId="Default">
    <w:name w:val="Default"/>
    <w:rsid w:val="00F5547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6E9F"/>
    <w:pPr>
      <w:autoSpaceDN/>
      <w:spacing w:after="120"/>
      <w:textAlignment w:val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6E9F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6E9F"/>
    <w:pPr>
      <w:autoSpaceDN/>
      <w:spacing w:line="317" w:lineRule="exact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6E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D0D6-953B-45DE-AACE-7B4585BB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2504</Words>
  <Characters>15027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Zawierucha</dc:creator>
  <cp:lastModifiedBy>e.zawidczak</cp:lastModifiedBy>
  <cp:revision>10</cp:revision>
  <cp:lastPrinted>2017-02-09T12:02:00Z</cp:lastPrinted>
  <dcterms:created xsi:type="dcterms:W3CDTF">2017-02-02T12:36:00Z</dcterms:created>
  <dcterms:modified xsi:type="dcterms:W3CDTF">2017-02-09T12:02:00Z</dcterms:modified>
</cp:coreProperties>
</file>