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43A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043AC3" w:rsidRDefault="00B45D0A" w:rsidP="00043AC3">
            <w:pPr>
              <w:jc w:val="center"/>
              <w:rPr>
                <w:rFonts w:asciiTheme="minorHAnsi" w:eastAsia="Arial" w:hAnsiTheme="minorHAnsi" w:cs="Calibri"/>
                <w:b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43AC3" w:rsidRDefault="00043AC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oferent/oferenci nie zalegają(-ją)/zalega(-ją) z płatnościami wobec gminy</w:t>
      </w:r>
      <w:r w:rsidR="00635E31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1A2212" w:rsidRDefault="00635E3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9) oferent/oferenci dysponuje</w:t>
      </w:r>
      <w:r w:rsidR="001A2212">
        <w:rPr>
          <w:rFonts w:asciiTheme="minorHAnsi" w:hAnsiTheme="minorHAnsi" w:cs="Verdana"/>
          <w:color w:val="auto"/>
          <w:sz w:val="18"/>
          <w:szCs w:val="18"/>
        </w:rPr>
        <w:t xml:space="preserve"> (-ją)</w:t>
      </w:r>
      <w:r>
        <w:rPr>
          <w:rFonts w:asciiTheme="minorHAnsi" w:hAnsiTheme="minorHAnsi" w:cs="Verdana"/>
          <w:color w:val="auto"/>
          <w:sz w:val="18"/>
          <w:szCs w:val="18"/>
        </w:rPr>
        <w:t>/</w:t>
      </w:r>
      <w:r w:rsidR="001A2212">
        <w:rPr>
          <w:rFonts w:asciiTheme="minorHAnsi" w:hAnsiTheme="minorHAnsi" w:cs="Verdana"/>
          <w:color w:val="auto"/>
          <w:sz w:val="18"/>
          <w:szCs w:val="18"/>
        </w:rPr>
        <w:t xml:space="preserve">nie </w:t>
      </w:r>
      <w:r>
        <w:rPr>
          <w:rFonts w:asciiTheme="minorHAnsi" w:hAnsiTheme="minorHAnsi" w:cs="Verdana"/>
          <w:color w:val="auto"/>
          <w:sz w:val="18"/>
          <w:szCs w:val="18"/>
        </w:rPr>
        <w:t>dy</w:t>
      </w:r>
      <w:r w:rsidR="001A2212">
        <w:rPr>
          <w:rFonts w:asciiTheme="minorHAnsi" w:hAnsiTheme="minorHAnsi" w:cs="Verdana"/>
          <w:color w:val="auto"/>
          <w:sz w:val="18"/>
          <w:szCs w:val="18"/>
        </w:rPr>
        <w:t>sponuje(-ją)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rachunkiem bankowym o nu</w:t>
      </w:r>
      <w:r w:rsidR="001A2212">
        <w:rPr>
          <w:rFonts w:asciiTheme="minorHAnsi" w:hAnsiTheme="minorHAnsi" w:cs="Verdana"/>
          <w:color w:val="auto"/>
          <w:sz w:val="18"/>
          <w:szCs w:val="18"/>
        </w:rPr>
        <w:t xml:space="preserve">merze: </w:t>
      </w:r>
    </w:p>
    <w:p w:rsidR="00B54B14" w:rsidRDefault="00B54B1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B54B14" w:rsidTr="00B54B14">
        <w:tc>
          <w:tcPr>
            <w:tcW w:w="284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shd w:val="pct25" w:color="auto" w:fill="auto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</w:tbl>
    <w:p w:rsidR="001A2212" w:rsidRDefault="001A221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1A2212" w:rsidRDefault="001A221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10)kadra pracująca przy realizacji  zadania objętego ofertą posiada/nie posiada niezbędne kwalifikacje. </w:t>
      </w:r>
    </w:p>
    <w:p w:rsidR="003771B1" w:rsidRPr="00B54B14" w:rsidRDefault="003771B1" w:rsidP="00B54B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B54B14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B54B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38" w:rsidRDefault="002F0E38">
      <w:r>
        <w:separator/>
      </w:r>
    </w:p>
  </w:endnote>
  <w:endnote w:type="continuationSeparator" w:id="0">
    <w:p w:rsidR="002F0E38" w:rsidRDefault="002F0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C3" w:rsidRPr="00C96862" w:rsidRDefault="00043AC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54B14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043AC3" w:rsidRDefault="00043A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38" w:rsidRDefault="002F0E38">
      <w:r>
        <w:separator/>
      </w:r>
    </w:p>
  </w:footnote>
  <w:footnote w:type="continuationSeparator" w:id="0">
    <w:p w:rsidR="002F0E38" w:rsidRDefault="002F0E38">
      <w:r>
        <w:continuationSeparator/>
      </w:r>
    </w:p>
  </w:footnote>
  <w:footnote w:id="1">
    <w:p w:rsidR="00043AC3" w:rsidRPr="005229DE" w:rsidRDefault="00043AC3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043AC3" w:rsidRPr="005229DE" w:rsidRDefault="00043AC3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43AC3" w:rsidRPr="00ED42DF" w:rsidRDefault="00043AC3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43AC3" w:rsidRPr="00C57111" w:rsidRDefault="00043AC3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43AC3" w:rsidRPr="00FE7076" w:rsidRDefault="00043AC3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43AC3" w:rsidRPr="006A050D" w:rsidRDefault="00043AC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43AC3" w:rsidRPr="001250B6" w:rsidRDefault="00043AC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43AC3" w:rsidRPr="00832632" w:rsidRDefault="00043AC3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43AC3" w:rsidRDefault="00043AC3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43AC3" w:rsidRPr="00940912" w:rsidRDefault="00043AC3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43AC3" w:rsidRPr="005229DE" w:rsidRDefault="00043AC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43AC3" w:rsidRPr="005229DE" w:rsidRDefault="00043AC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43AC3" w:rsidRPr="00A61C84" w:rsidRDefault="00043AC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43AC3" w:rsidRPr="00782E22" w:rsidRDefault="00043AC3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43AC3" w:rsidRPr="006054AB" w:rsidRDefault="00043AC3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43AC3" w:rsidRPr="00894B28" w:rsidRDefault="00043AC3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43AC3" w:rsidRPr="002508BB" w:rsidRDefault="00043AC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43AC3" w:rsidRPr="002508BB" w:rsidRDefault="00043AC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43AC3" w:rsidRPr="002508BB" w:rsidRDefault="00043AC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043AC3" w:rsidRPr="006A050D" w:rsidRDefault="00043AC3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43AC3" w:rsidRPr="000776D3" w:rsidRDefault="00043AC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43AC3" w:rsidRPr="006A050D" w:rsidRDefault="00043AC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043AC3" w:rsidRDefault="00043AC3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43AC3" w:rsidRPr="006A050D" w:rsidRDefault="00043AC3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43AC3" w:rsidRPr="001250B6" w:rsidRDefault="00043AC3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43AC3" w:rsidRDefault="00043AC3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43AC3" w:rsidRPr="00940912" w:rsidRDefault="00043AC3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43AC3" w:rsidRPr="005229DE" w:rsidRDefault="00043AC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43AC3" w:rsidRPr="005229DE" w:rsidRDefault="00043AC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43AC3" w:rsidRPr="00A61C84" w:rsidRDefault="00043AC3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3AC3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1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0E3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19D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48E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5E31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6C6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3F2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2F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099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B14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B57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7B84-E75E-4925-844A-18D3A287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1885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4</cp:revision>
  <cp:lastPrinted>2016-05-31T09:57:00Z</cp:lastPrinted>
  <dcterms:created xsi:type="dcterms:W3CDTF">2016-12-19T09:24:00Z</dcterms:created>
  <dcterms:modified xsi:type="dcterms:W3CDTF">2016-12-19T10:31:00Z</dcterms:modified>
</cp:coreProperties>
</file>